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A6" w:rsidRDefault="004006A6" w:rsidP="004006A6">
      <w:pPr>
        <w:spacing w:after="0" w:line="360" w:lineRule="auto"/>
        <w:jc w:val="center"/>
        <w:rPr>
          <w:rFonts w:ascii="Candara" w:hAnsi="Candara"/>
          <w:b/>
          <w:bCs/>
          <w:sz w:val="36"/>
          <w:szCs w:val="36"/>
          <w:lang w:val="es-ES"/>
        </w:rPr>
      </w:pPr>
      <w:r>
        <w:rPr>
          <w:rFonts w:ascii="Candara" w:hAnsi="Candara"/>
          <w:b/>
          <w:bCs/>
          <w:sz w:val="36"/>
          <w:szCs w:val="36"/>
          <w:lang w:val="es-ES"/>
        </w:rPr>
        <w:t>Formulario de Postulación</w:t>
      </w:r>
    </w:p>
    <w:p w:rsidR="004006A6" w:rsidRDefault="00346F23" w:rsidP="004006A6">
      <w:pPr>
        <w:spacing w:after="0" w:line="360" w:lineRule="auto"/>
        <w:jc w:val="center"/>
        <w:rPr>
          <w:rFonts w:ascii="Candara" w:hAnsi="Candara"/>
          <w:b/>
          <w:bCs/>
          <w:sz w:val="36"/>
          <w:szCs w:val="36"/>
          <w:lang w:val="es-ES"/>
        </w:rPr>
      </w:pPr>
      <w:r>
        <w:rPr>
          <w:rFonts w:ascii="Candara" w:hAnsi="Candara"/>
          <w:b/>
          <w:bCs/>
          <w:sz w:val="36"/>
          <w:szCs w:val="36"/>
          <w:lang w:val="es-ES"/>
        </w:rPr>
        <w:t>MOVILIDAD</w:t>
      </w:r>
      <w:r w:rsidR="004006A6">
        <w:rPr>
          <w:rFonts w:ascii="Candara" w:hAnsi="Candara"/>
          <w:b/>
          <w:bCs/>
          <w:sz w:val="36"/>
          <w:szCs w:val="36"/>
          <w:lang w:val="es-ES"/>
        </w:rPr>
        <w:t xml:space="preserve"> ESTUDIANTIL</w:t>
      </w:r>
    </w:p>
    <w:p w:rsidR="001A200A" w:rsidRDefault="001A200A" w:rsidP="004006A6">
      <w:pPr>
        <w:spacing w:after="0" w:line="360" w:lineRule="auto"/>
        <w:rPr>
          <w:rFonts w:ascii="Candara" w:hAnsi="Candara"/>
          <w:b/>
          <w:bCs/>
          <w:sz w:val="36"/>
          <w:szCs w:val="36"/>
          <w:lang w:val="es-ES"/>
        </w:rPr>
      </w:pPr>
    </w:p>
    <w:p w:rsidR="004006A6" w:rsidRPr="004D4978" w:rsidRDefault="004006A6" w:rsidP="004006A6">
      <w:pPr>
        <w:spacing w:after="0" w:line="360" w:lineRule="auto"/>
        <w:jc w:val="both"/>
        <w:rPr>
          <w:rFonts w:ascii="Candara" w:hAnsi="Candara"/>
          <w:b/>
          <w:bCs/>
          <w:lang w:val="es-MX"/>
        </w:rPr>
      </w:pPr>
      <w:r w:rsidRPr="004D4978">
        <w:rPr>
          <w:rFonts w:ascii="Candara" w:hAnsi="Candara"/>
          <w:b/>
          <w:bCs/>
          <w:lang w:val="es-MX"/>
        </w:rPr>
        <w:t xml:space="preserve">COORDINACIÓN INSTITUCIONAL en Rectorado </w:t>
      </w:r>
    </w:p>
    <w:p w:rsidR="004006A6" w:rsidRPr="004D4978" w:rsidRDefault="004006A6" w:rsidP="004006A6">
      <w:pPr>
        <w:spacing w:after="0" w:line="360" w:lineRule="auto"/>
        <w:jc w:val="both"/>
        <w:rPr>
          <w:rFonts w:ascii="Candara" w:hAnsi="Candara"/>
          <w:bCs/>
          <w:lang w:val="es-MX"/>
        </w:rPr>
      </w:pPr>
      <w:r w:rsidRPr="004D4978">
        <w:rPr>
          <w:rFonts w:ascii="Candara" w:hAnsi="Candara"/>
          <w:bCs/>
          <w:lang w:val="es-MX"/>
        </w:rPr>
        <w:t xml:space="preserve">Técn. Fernando Andrés Romero – Responsable de Relaciones Internacionales </w:t>
      </w:r>
      <w:r w:rsidR="00BF4358">
        <w:rPr>
          <w:rFonts w:ascii="Candara" w:hAnsi="Candara"/>
          <w:bCs/>
          <w:lang w:val="es-MX"/>
        </w:rPr>
        <w:t>UADER</w:t>
      </w:r>
    </w:p>
    <w:p w:rsidR="004006A6" w:rsidRPr="004D4978" w:rsidRDefault="004006A6" w:rsidP="004006A6">
      <w:pPr>
        <w:spacing w:after="0" w:line="360" w:lineRule="auto"/>
        <w:jc w:val="both"/>
        <w:rPr>
          <w:rFonts w:ascii="Candara" w:hAnsi="Candara"/>
          <w:bCs/>
          <w:lang w:val="es-MX"/>
        </w:rPr>
      </w:pPr>
      <w:r w:rsidRPr="004D4978">
        <w:rPr>
          <w:rFonts w:ascii="Candara" w:hAnsi="Candara"/>
          <w:bCs/>
          <w:lang w:val="es-MX"/>
        </w:rPr>
        <w:t xml:space="preserve">Teléfono: +54 0343 </w:t>
      </w:r>
      <w:r w:rsidR="00CC526A">
        <w:rPr>
          <w:rFonts w:ascii="Candara" w:hAnsi="Candara"/>
          <w:bCs/>
          <w:lang w:val="es-MX"/>
        </w:rPr>
        <w:t>155 078 375</w:t>
      </w:r>
      <w:r w:rsidRPr="004D4978">
        <w:rPr>
          <w:rFonts w:ascii="Candara" w:hAnsi="Candara"/>
          <w:bCs/>
          <w:lang w:val="es-MX"/>
        </w:rPr>
        <w:t xml:space="preserve">  </w:t>
      </w:r>
    </w:p>
    <w:p w:rsidR="004006A6" w:rsidRPr="004D4978" w:rsidRDefault="004006A6" w:rsidP="004006A6">
      <w:pPr>
        <w:spacing w:after="0" w:line="360" w:lineRule="auto"/>
        <w:jc w:val="both"/>
        <w:rPr>
          <w:rFonts w:ascii="Candara" w:hAnsi="Candara"/>
          <w:bCs/>
          <w:lang w:val="es-MX"/>
        </w:rPr>
      </w:pPr>
      <w:r w:rsidRPr="004D4978">
        <w:rPr>
          <w:rFonts w:ascii="Candara" w:hAnsi="Candara"/>
          <w:bCs/>
          <w:lang w:val="es-MX"/>
        </w:rPr>
        <w:t xml:space="preserve">Correo electrónico: </w:t>
      </w:r>
      <w:hyperlink r:id="rId8" w:history="1">
        <w:r w:rsidRPr="004D4978">
          <w:rPr>
            <w:rStyle w:val="Hipervnculo"/>
            <w:rFonts w:ascii="Candara" w:hAnsi="Candara"/>
            <w:bCs/>
            <w:lang w:val="es-MX"/>
          </w:rPr>
          <w:t>cooperacioninternacional@uader.edu.ar</w:t>
        </w:r>
      </w:hyperlink>
      <w:r w:rsidRPr="004D4978">
        <w:rPr>
          <w:rFonts w:ascii="Candara" w:hAnsi="Candara"/>
          <w:bCs/>
          <w:lang w:val="es-MX"/>
        </w:rPr>
        <w:t xml:space="preserve"> </w:t>
      </w:r>
      <w:r w:rsidR="00CC526A">
        <w:rPr>
          <w:rFonts w:ascii="Candara" w:hAnsi="Candara"/>
          <w:bCs/>
          <w:lang w:val="es-MX"/>
        </w:rPr>
        <w:t xml:space="preserve">| </w:t>
      </w:r>
      <w:hyperlink r:id="rId9" w:history="1">
        <w:r w:rsidR="00CC526A" w:rsidRPr="0021729E">
          <w:rPr>
            <w:rStyle w:val="Hipervnculo"/>
            <w:rFonts w:ascii="Candara" w:hAnsi="Candara"/>
            <w:bCs/>
            <w:lang w:val="es-MX"/>
          </w:rPr>
          <w:t>movilidadacademica@uader.edu.ar</w:t>
        </w:r>
      </w:hyperlink>
      <w:r w:rsidR="00CC526A">
        <w:rPr>
          <w:rFonts w:ascii="Candara" w:hAnsi="Candara"/>
          <w:bCs/>
          <w:lang w:val="es-MX"/>
        </w:rPr>
        <w:t xml:space="preserve"> </w:t>
      </w:r>
    </w:p>
    <w:p w:rsidR="004006A6" w:rsidRDefault="004006A6" w:rsidP="004006A6">
      <w:pPr>
        <w:spacing w:after="0" w:line="360" w:lineRule="auto"/>
        <w:jc w:val="both"/>
        <w:rPr>
          <w:rFonts w:ascii="Candara" w:hAnsi="Candara"/>
          <w:b/>
          <w:bCs/>
          <w:lang w:val="es-MX"/>
        </w:rPr>
      </w:pPr>
    </w:p>
    <w:p w:rsidR="001A200A" w:rsidRPr="009C141F" w:rsidRDefault="001A200A" w:rsidP="004006A6">
      <w:pPr>
        <w:spacing w:after="0" w:line="360" w:lineRule="auto"/>
        <w:jc w:val="both"/>
        <w:rPr>
          <w:rFonts w:ascii="Candara" w:hAnsi="Candara"/>
          <w:b/>
          <w:bCs/>
          <w:lang w:val="es-MX"/>
        </w:rPr>
      </w:pPr>
    </w:p>
    <w:p w:rsidR="004006A6" w:rsidRPr="009C141F" w:rsidRDefault="004006A6" w:rsidP="004006A6">
      <w:pPr>
        <w:spacing w:after="0" w:line="360" w:lineRule="auto"/>
        <w:jc w:val="both"/>
        <w:rPr>
          <w:rFonts w:ascii="Candara" w:hAnsi="Candara"/>
          <w:b/>
          <w:bCs/>
          <w:lang w:val="es-MX"/>
        </w:rPr>
      </w:pPr>
      <w:r w:rsidRPr="009C141F">
        <w:rPr>
          <w:rFonts w:ascii="Candara" w:hAnsi="Candara"/>
          <w:b/>
          <w:bCs/>
          <w:lang w:val="es-MX"/>
        </w:rPr>
        <w:t xml:space="preserve">COORDINACIÓN INSTITUCIONAL en las Facultades </w:t>
      </w:r>
    </w:p>
    <w:p w:rsidR="004006A6" w:rsidRPr="004D4978" w:rsidRDefault="004006A6" w:rsidP="004006A6">
      <w:pPr>
        <w:spacing w:after="0" w:line="360" w:lineRule="auto"/>
        <w:jc w:val="both"/>
        <w:rPr>
          <w:rFonts w:ascii="Candara" w:hAnsi="Candara"/>
          <w:bCs/>
          <w:lang w:val="es-ES"/>
        </w:rPr>
      </w:pPr>
      <w:r w:rsidRPr="004D4978">
        <w:rPr>
          <w:rFonts w:ascii="Candara" w:hAnsi="Candara"/>
          <w:bCs/>
          <w:lang w:val="es-ES"/>
        </w:rPr>
        <w:t xml:space="preserve">FCG – </w:t>
      </w:r>
      <w:r w:rsidR="00811D8F">
        <w:rPr>
          <w:rFonts w:ascii="Candara" w:hAnsi="Candara"/>
          <w:bCs/>
          <w:lang w:val="es-ES"/>
        </w:rPr>
        <w:t>Lic.</w:t>
      </w:r>
      <w:r w:rsidRPr="004D4978">
        <w:rPr>
          <w:rFonts w:ascii="Candara" w:hAnsi="Candara"/>
          <w:bCs/>
          <w:lang w:val="es-ES"/>
        </w:rPr>
        <w:t xml:space="preserve">Valentín Romero: </w:t>
      </w:r>
      <w:hyperlink r:id="rId10" w:history="1">
        <w:r w:rsidR="0075308A" w:rsidRPr="004C5551">
          <w:rPr>
            <w:rStyle w:val="Hipervnculo"/>
            <w:rFonts w:ascii="Candara" w:hAnsi="Candara"/>
          </w:rPr>
          <w:t>fcg_relacionesinternacionales@uader.edu.ar</w:t>
        </w:r>
      </w:hyperlink>
      <w:r w:rsidR="0075308A">
        <w:rPr>
          <w:rFonts w:ascii="Candara" w:hAnsi="Candara"/>
        </w:rPr>
        <w:t xml:space="preserve"> </w:t>
      </w:r>
    </w:p>
    <w:p w:rsidR="004006A6" w:rsidRPr="004D4978" w:rsidRDefault="004006A6" w:rsidP="004006A6">
      <w:pPr>
        <w:spacing w:after="0" w:line="360" w:lineRule="auto"/>
        <w:jc w:val="both"/>
        <w:rPr>
          <w:rFonts w:ascii="Candara" w:hAnsi="Candara"/>
          <w:bCs/>
          <w:lang w:val="pt-BR"/>
        </w:rPr>
      </w:pPr>
      <w:r w:rsidRPr="004D4978">
        <w:rPr>
          <w:rFonts w:ascii="Candara" w:hAnsi="Candara"/>
          <w:bCs/>
          <w:lang w:val="pt-BR"/>
        </w:rPr>
        <w:t xml:space="preserve">FCyT – Prof. Renata Galarza: </w:t>
      </w:r>
      <w:hyperlink r:id="rId11" w:history="1">
        <w:r w:rsidR="0075308A" w:rsidRPr="004C5551">
          <w:rPr>
            <w:rStyle w:val="Hipervnculo"/>
            <w:rFonts w:ascii="Candara" w:hAnsi="Candara"/>
            <w:bCs/>
            <w:lang w:val="pt-BR"/>
          </w:rPr>
          <w:t>fcyt_relaciones_internacionales@uader.edu.ar</w:t>
        </w:r>
      </w:hyperlink>
      <w:r w:rsidRPr="004D4978">
        <w:rPr>
          <w:rFonts w:ascii="Candara" w:hAnsi="Candara"/>
          <w:bCs/>
          <w:lang w:val="pt-BR"/>
        </w:rPr>
        <w:t xml:space="preserve"> </w:t>
      </w:r>
    </w:p>
    <w:p w:rsidR="004006A6" w:rsidRPr="004D4978" w:rsidRDefault="004006A6" w:rsidP="004006A6">
      <w:pPr>
        <w:spacing w:after="0" w:line="360" w:lineRule="auto"/>
        <w:jc w:val="both"/>
        <w:rPr>
          <w:rFonts w:ascii="Candara" w:hAnsi="Candara"/>
          <w:bCs/>
        </w:rPr>
      </w:pPr>
      <w:r w:rsidRPr="004D4978">
        <w:rPr>
          <w:rFonts w:ascii="Candara" w:hAnsi="Candara"/>
          <w:bCs/>
        </w:rPr>
        <w:t xml:space="preserve">FCVyS – </w:t>
      </w:r>
      <w:r w:rsidR="00811D8F">
        <w:rPr>
          <w:rFonts w:ascii="Candara" w:hAnsi="Candara"/>
          <w:bCs/>
        </w:rPr>
        <w:t xml:space="preserve">Dirigir postulación a </w:t>
      </w:r>
      <w:hyperlink r:id="rId12" w:history="1">
        <w:r w:rsidR="00811D8F" w:rsidRPr="00A05184">
          <w:rPr>
            <w:rStyle w:val="Hipervnculo"/>
            <w:rFonts w:ascii="Candara" w:hAnsi="Candara"/>
            <w:bCs/>
          </w:rPr>
          <w:t>cooperacioninternacional@uader.edu.ar</w:t>
        </w:r>
      </w:hyperlink>
      <w:r w:rsidR="00811D8F">
        <w:rPr>
          <w:rFonts w:ascii="Candara" w:hAnsi="Candara"/>
          <w:bCs/>
        </w:rPr>
        <w:t xml:space="preserve">  </w:t>
      </w:r>
    </w:p>
    <w:p w:rsidR="004006A6" w:rsidRPr="004D4978" w:rsidRDefault="004006A6" w:rsidP="004006A6">
      <w:pPr>
        <w:spacing w:after="0" w:line="360" w:lineRule="auto"/>
        <w:jc w:val="both"/>
        <w:rPr>
          <w:rFonts w:ascii="Candara" w:hAnsi="Candara"/>
          <w:bCs/>
          <w:lang w:val="pt-BR"/>
        </w:rPr>
      </w:pPr>
      <w:r w:rsidRPr="004D4978">
        <w:rPr>
          <w:rFonts w:ascii="Candara" w:hAnsi="Candara"/>
          <w:bCs/>
          <w:lang w:val="pt-BR"/>
        </w:rPr>
        <w:t xml:space="preserve">FHAyCS – </w:t>
      </w:r>
      <w:r w:rsidR="003A2A1E">
        <w:rPr>
          <w:rFonts w:ascii="Candara" w:hAnsi="Candara"/>
          <w:bCs/>
          <w:lang w:val="pt-BR"/>
        </w:rPr>
        <w:t>Melisa Pérez</w:t>
      </w:r>
      <w:r w:rsidRPr="004D4978">
        <w:rPr>
          <w:rFonts w:ascii="Candara" w:hAnsi="Candara"/>
          <w:bCs/>
          <w:lang w:val="pt-BR"/>
        </w:rPr>
        <w:t xml:space="preserve">: </w:t>
      </w:r>
      <w:hyperlink r:id="rId13" w:history="1">
        <w:r w:rsidRPr="004D4978">
          <w:rPr>
            <w:rStyle w:val="Hipervnculo"/>
            <w:rFonts w:ascii="Candara" w:hAnsi="Candara"/>
            <w:bCs/>
            <w:lang w:val="pt-BR"/>
          </w:rPr>
          <w:t>internacionales@fhaycs.uader.edu.ar</w:t>
        </w:r>
      </w:hyperlink>
      <w:r w:rsidRPr="004D4978">
        <w:rPr>
          <w:rFonts w:ascii="Candara" w:hAnsi="Candara"/>
          <w:bCs/>
          <w:lang w:val="pt-BR"/>
        </w:rPr>
        <w:t xml:space="preserve"> </w:t>
      </w:r>
    </w:p>
    <w:p w:rsidR="004006A6" w:rsidRPr="004006A6" w:rsidRDefault="004006A6" w:rsidP="004006A6">
      <w:pPr>
        <w:spacing w:after="0" w:line="360" w:lineRule="auto"/>
        <w:jc w:val="both"/>
        <w:rPr>
          <w:rFonts w:ascii="Candara" w:eastAsia="Calibri" w:hAnsi="Candara" w:cs="Calibri"/>
          <w:sz w:val="24"/>
          <w:szCs w:val="24"/>
          <w:lang w:val="pt-BR"/>
        </w:rPr>
      </w:pPr>
    </w:p>
    <w:p w:rsidR="004006A6" w:rsidRDefault="004006A6" w:rsidP="004006A6">
      <w:pPr>
        <w:spacing w:after="0" w:line="360" w:lineRule="auto"/>
        <w:jc w:val="both"/>
        <w:rPr>
          <w:rFonts w:ascii="Candara" w:eastAsia="Calibri" w:hAnsi="Candara" w:cs="Calibri"/>
          <w:sz w:val="24"/>
          <w:szCs w:val="24"/>
          <w:lang w:val="es-ES"/>
        </w:rPr>
      </w:pPr>
    </w:p>
    <w:p w:rsidR="002304B6" w:rsidRDefault="002304B6"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73CAE" w:rsidRDefault="00B73CAE" w:rsidP="004006A6">
      <w:pPr>
        <w:spacing w:after="0" w:line="360" w:lineRule="auto"/>
        <w:jc w:val="both"/>
        <w:rPr>
          <w:rFonts w:ascii="Candara" w:eastAsia="Calibri" w:hAnsi="Candara" w:cs="Calibri"/>
          <w:sz w:val="24"/>
          <w:szCs w:val="24"/>
          <w:lang w:val="es-ES"/>
        </w:rPr>
      </w:pPr>
    </w:p>
    <w:p w:rsidR="00B0524E" w:rsidRDefault="00B0524E" w:rsidP="002304B6">
      <w:pPr>
        <w:spacing w:after="0" w:line="360" w:lineRule="auto"/>
        <w:jc w:val="both"/>
        <w:rPr>
          <w:rFonts w:ascii="Candara" w:eastAsia="Calibri" w:hAnsi="Candara" w:cs="Calibri"/>
          <w:sz w:val="24"/>
          <w:szCs w:val="24"/>
          <w:lang w:val="es-ES"/>
        </w:rPr>
      </w:pPr>
    </w:p>
    <w:p w:rsidR="00BF4358" w:rsidRDefault="00BF4358" w:rsidP="002304B6">
      <w:pPr>
        <w:spacing w:after="0" w:line="360" w:lineRule="auto"/>
        <w:jc w:val="both"/>
        <w:rPr>
          <w:rFonts w:ascii="Candara" w:eastAsia="Calibri" w:hAnsi="Candara" w:cs="Calibri"/>
          <w:sz w:val="24"/>
          <w:szCs w:val="24"/>
          <w:lang w:val="es-ES"/>
        </w:rPr>
      </w:pPr>
    </w:p>
    <w:p w:rsidR="00B97365" w:rsidRDefault="00B97365" w:rsidP="002304B6">
      <w:pPr>
        <w:spacing w:after="0" w:line="360" w:lineRule="auto"/>
        <w:jc w:val="both"/>
        <w:rPr>
          <w:rFonts w:ascii="Candara" w:eastAsia="Calibri" w:hAnsi="Candara" w:cs="Calibri"/>
          <w:sz w:val="24"/>
          <w:szCs w:val="24"/>
          <w:lang w:val="es-ES"/>
        </w:rPr>
      </w:pPr>
    </w:p>
    <w:p w:rsidR="000B18A3" w:rsidRDefault="000B18A3" w:rsidP="002304B6">
      <w:pPr>
        <w:spacing w:after="0" w:line="360" w:lineRule="auto"/>
        <w:jc w:val="both"/>
        <w:rPr>
          <w:rFonts w:ascii="Candara" w:eastAsia="Calibri" w:hAnsi="Candara" w:cs="Calibri"/>
          <w:sz w:val="24"/>
          <w:szCs w:val="24"/>
          <w:lang w:val="es-ES"/>
        </w:rPr>
      </w:pPr>
    </w:p>
    <w:p w:rsidR="000B18A3" w:rsidRDefault="000B18A3" w:rsidP="002304B6">
      <w:pPr>
        <w:spacing w:after="0" w:line="360" w:lineRule="auto"/>
        <w:jc w:val="both"/>
        <w:rPr>
          <w:rFonts w:ascii="Candara" w:eastAsia="Calibri" w:hAnsi="Candara" w:cs="Calibri"/>
          <w:sz w:val="24"/>
          <w:szCs w:val="24"/>
          <w:lang w:val="es-ES"/>
        </w:rPr>
      </w:pPr>
    </w:p>
    <w:p w:rsidR="000B18A3" w:rsidRPr="00111C5B" w:rsidRDefault="000B18A3" w:rsidP="002304B6">
      <w:pPr>
        <w:spacing w:after="0" w:line="360" w:lineRule="auto"/>
        <w:jc w:val="both"/>
        <w:rPr>
          <w:rFonts w:ascii="Candara" w:eastAsia="Calibri" w:hAnsi="Candara" w:cs="Calibri"/>
          <w:sz w:val="24"/>
          <w:szCs w:val="24"/>
          <w:lang w:val="es-ES"/>
        </w:rPr>
      </w:pPr>
    </w:p>
    <w:tbl>
      <w:tblPr>
        <w:tblStyle w:val="Tablamoderna"/>
        <w:tblW w:w="10348" w:type="dxa"/>
        <w:tblInd w:w="-459" w:type="dxa"/>
        <w:tblLook w:val="01E0"/>
      </w:tblPr>
      <w:tblGrid>
        <w:gridCol w:w="4495"/>
        <w:gridCol w:w="5853"/>
      </w:tblGrid>
      <w:tr w:rsidR="00137BD2" w:rsidRPr="0030288B" w:rsidTr="005876AC">
        <w:trPr>
          <w:cnfStyle w:val="100000000000"/>
        </w:trPr>
        <w:tc>
          <w:tcPr>
            <w:tcW w:w="10348" w:type="dxa"/>
            <w:gridSpan w:val="2"/>
          </w:tcPr>
          <w:p w:rsidR="00137BD2" w:rsidRPr="00137BD2" w:rsidRDefault="00137BD2" w:rsidP="00137BD2">
            <w:pPr>
              <w:spacing w:after="0" w:line="360" w:lineRule="auto"/>
              <w:jc w:val="center"/>
              <w:rPr>
                <w:rFonts w:ascii="Candara" w:hAnsi="Candara"/>
                <w:b w:val="0"/>
                <w:color w:val="3366FF"/>
                <w:sz w:val="32"/>
                <w:szCs w:val="32"/>
                <w:lang w:val="es-ES"/>
              </w:rPr>
            </w:pPr>
            <w:r w:rsidRPr="00137BD2">
              <w:rPr>
                <w:rFonts w:ascii="Candara" w:hAnsi="Candara"/>
                <w:sz w:val="32"/>
                <w:szCs w:val="32"/>
                <w:lang w:val="es-ES"/>
              </w:rPr>
              <w:lastRenderedPageBreak/>
              <w:t>A</w:t>
            </w:r>
            <w:r>
              <w:rPr>
                <w:rFonts w:ascii="Candara" w:hAnsi="Candara"/>
                <w:sz w:val="32"/>
                <w:szCs w:val="32"/>
                <w:lang w:val="es-ES"/>
              </w:rPr>
              <w:t xml:space="preserve">ño académico </w:t>
            </w:r>
            <w:r w:rsidRPr="00137BD2">
              <w:rPr>
                <w:rFonts w:ascii="Candara" w:hAnsi="Candara"/>
                <w:sz w:val="32"/>
                <w:szCs w:val="32"/>
                <w:lang w:val="es-ES"/>
              </w:rPr>
              <w:t>201</w:t>
            </w:r>
            <w:r w:rsidR="00811D8F">
              <w:rPr>
                <w:rFonts w:ascii="Candara" w:hAnsi="Candara"/>
                <w:sz w:val="32"/>
                <w:szCs w:val="32"/>
                <w:lang w:val="es-ES"/>
              </w:rPr>
              <w:t>9</w:t>
            </w:r>
          </w:p>
        </w:tc>
      </w:tr>
      <w:tr w:rsidR="004D4978" w:rsidRPr="0030288B" w:rsidTr="005876AC">
        <w:trPr>
          <w:cnfStyle w:val="000000100000"/>
        </w:trPr>
        <w:tc>
          <w:tcPr>
            <w:tcW w:w="4495" w:type="dxa"/>
          </w:tcPr>
          <w:p w:rsidR="004D4978" w:rsidRPr="0030288B" w:rsidRDefault="004D4978" w:rsidP="004006A6">
            <w:pPr>
              <w:spacing w:before="120" w:after="0" w:line="360" w:lineRule="auto"/>
              <w:rPr>
                <w:rFonts w:ascii="Candara" w:hAnsi="Candara"/>
                <w:sz w:val="24"/>
                <w:szCs w:val="24"/>
                <w:lang w:val="es-ES"/>
              </w:rPr>
            </w:pPr>
            <w:r>
              <w:rPr>
                <w:rFonts w:ascii="Candara" w:hAnsi="Candara"/>
                <w:sz w:val="24"/>
                <w:szCs w:val="24"/>
                <w:lang w:val="es-ES"/>
              </w:rPr>
              <w:t>Carrera y sede en UADER</w:t>
            </w:r>
          </w:p>
        </w:tc>
        <w:tc>
          <w:tcPr>
            <w:tcW w:w="5853" w:type="dxa"/>
          </w:tcPr>
          <w:p w:rsidR="004D4978" w:rsidRPr="0028600E" w:rsidRDefault="004D4978" w:rsidP="004006A6">
            <w:pPr>
              <w:spacing w:after="0" w:line="360" w:lineRule="auto"/>
              <w:rPr>
                <w:rFonts w:ascii="Candara" w:hAnsi="Candara"/>
                <w:b/>
                <w:color w:val="3366FF"/>
                <w:sz w:val="24"/>
                <w:szCs w:val="24"/>
                <w:lang w:val="es-ES"/>
              </w:rPr>
            </w:pPr>
          </w:p>
        </w:tc>
      </w:tr>
      <w:tr w:rsidR="004D4978" w:rsidRPr="0030288B" w:rsidTr="005876AC">
        <w:trPr>
          <w:cnfStyle w:val="000000010000"/>
        </w:trPr>
        <w:tc>
          <w:tcPr>
            <w:tcW w:w="4495" w:type="dxa"/>
          </w:tcPr>
          <w:p w:rsidR="004D4978" w:rsidRDefault="004D4978" w:rsidP="004006A6">
            <w:pPr>
              <w:spacing w:before="120" w:after="0" w:line="360" w:lineRule="auto"/>
              <w:rPr>
                <w:rFonts w:ascii="Candara" w:hAnsi="Candara"/>
                <w:sz w:val="24"/>
                <w:szCs w:val="24"/>
                <w:lang w:val="es-ES"/>
              </w:rPr>
            </w:pPr>
            <w:r>
              <w:rPr>
                <w:rFonts w:ascii="Candara" w:hAnsi="Candara"/>
                <w:sz w:val="24"/>
                <w:szCs w:val="24"/>
                <w:lang w:val="es-ES"/>
              </w:rPr>
              <w:t>Carrera y Universidad de destino</w:t>
            </w:r>
          </w:p>
        </w:tc>
        <w:tc>
          <w:tcPr>
            <w:tcW w:w="5853" w:type="dxa"/>
          </w:tcPr>
          <w:p w:rsidR="00F762D9" w:rsidRPr="0028600E" w:rsidRDefault="00F762D9" w:rsidP="004006A6">
            <w:pPr>
              <w:spacing w:after="0" w:line="360" w:lineRule="auto"/>
              <w:rPr>
                <w:rFonts w:ascii="Candara" w:hAnsi="Candara"/>
                <w:b/>
                <w:color w:val="3366FF"/>
                <w:sz w:val="24"/>
                <w:szCs w:val="24"/>
                <w:lang w:val="es-ES"/>
              </w:rPr>
            </w:pPr>
          </w:p>
        </w:tc>
      </w:tr>
      <w:tr w:rsidR="00F762D9" w:rsidRPr="0030288B" w:rsidTr="005876AC">
        <w:trPr>
          <w:cnfStyle w:val="000000100000"/>
        </w:trPr>
        <w:tc>
          <w:tcPr>
            <w:tcW w:w="4495" w:type="dxa"/>
          </w:tcPr>
          <w:p w:rsidR="00F762D9" w:rsidRDefault="00F762D9" w:rsidP="004006A6">
            <w:pPr>
              <w:spacing w:before="120" w:after="0" w:line="360" w:lineRule="auto"/>
              <w:rPr>
                <w:rFonts w:ascii="Candara" w:hAnsi="Candara"/>
                <w:sz w:val="24"/>
                <w:szCs w:val="24"/>
                <w:lang w:val="es-ES"/>
              </w:rPr>
            </w:pPr>
            <w:r>
              <w:rPr>
                <w:rFonts w:ascii="Candara" w:hAnsi="Candara"/>
                <w:sz w:val="24"/>
                <w:szCs w:val="24"/>
                <w:lang w:val="es-ES"/>
              </w:rPr>
              <w:t>Programa</w:t>
            </w:r>
          </w:p>
        </w:tc>
        <w:tc>
          <w:tcPr>
            <w:tcW w:w="5853" w:type="dxa"/>
          </w:tcPr>
          <w:p w:rsidR="00F762D9" w:rsidRPr="0028600E" w:rsidRDefault="00F762D9" w:rsidP="004006A6">
            <w:pPr>
              <w:spacing w:after="0" w:line="360" w:lineRule="auto"/>
              <w:rPr>
                <w:rFonts w:ascii="Candara" w:hAnsi="Candara"/>
                <w:b/>
                <w:color w:val="3366FF"/>
                <w:sz w:val="24"/>
                <w:szCs w:val="24"/>
                <w:lang w:val="es-ES"/>
              </w:rPr>
            </w:pPr>
          </w:p>
        </w:tc>
      </w:tr>
      <w:tr w:rsidR="00F762D9" w:rsidRPr="0030288B" w:rsidTr="005876AC">
        <w:trPr>
          <w:cnfStyle w:val="000000010000"/>
        </w:trPr>
        <w:tc>
          <w:tcPr>
            <w:tcW w:w="4495" w:type="dxa"/>
          </w:tcPr>
          <w:p w:rsidR="00F762D9" w:rsidRDefault="00F762D9" w:rsidP="004006A6">
            <w:pPr>
              <w:spacing w:before="120" w:after="0" w:line="360" w:lineRule="auto"/>
              <w:rPr>
                <w:rFonts w:ascii="Candara" w:hAnsi="Candara"/>
                <w:sz w:val="24"/>
                <w:szCs w:val="24"/>
                <w:lang w:val="es-ES"/>
              </w:rPr>
            </w:pPr>
            <w:r>
              <w:rPr>
                <w:rFonts w:ascii="Candara" w:hAnsi="Candara"/>
                <w:sz w:val="24"/>
                <w:szCs w:val="24"/>
                <w:lang w:val="es-ES"/>
              </w:rPr>
              <w:t>Convenio</w:t>
            </w:r>
          </w:p>
        </w:tc>
        <w:tc>
          <w:tcPr>
            <w:tcW w:w="5853" w:type="dxa"/>
          </w:tcPr>
          <w:p w:rsidR="00F762D9" w:rsidRPr="0028600E" w:rsidRDefault="00F762D9" w:rsidP="004006A6">
            <w:pPr>
              <w:spacing w:after="0" w:line="360" w:lineRule="auto"/>
              <w:rPr>
                <w:rFonts w:ascii="Candara" w:hAnsi="Candara"/>
                <w:b/>
                <w:color w:val="3366FF"/>
                <w:sz w:val="24"/>
                <w:szCs w:val="24"/>
                <w:lang w:val="es-ES"/>
              </w:rPr>
            </w:pPr>
          </w:p>
        </w:tc>
      </w:tr>
    </w:tbl>
    <w:p w:rsidR="004006A6" w:rsidRPr="008B1634" w:rsidRDefault="004006A6" w:rsidP="004006A6">
      <w:pPr>
        <w:spacing w:after="0" w:line="360" w:lineRule="auto"/>
        <w:rPr>
          <w:rFonts w:ascii="Candara" w:hAnsi="Candara"/>
          <w:color w:val="3366FF"/>
          <w:sz w:val="24"/>
          <w:szCs w:val="24"/>
          <w:lang w:val="es-ES"/>
        </w:rPr>
      </w:pPr>
    </w:p>
    <w:tbl>
      <w:tblPr>
        <w:tblStyle w:val="Tablamoderna"/>
        <w:tblW w:w="10348" w:type="dxa"/>
        <w:tblInd w:w="-459" w:type="dxa"/>
        <w:tblLook w:val="01E0"/>
      </w:tblPr>
      <w:tblGrid>
        <w:gridCol w:w="1418"/>
        <w:gridCol w:w="2268"/>
        <w:gridCol w:w="850"/>
        <w:gridCol w:w="2941"/>
        <w:gridCol w:w="2871"/>
      </w:tblGrid>
      <w:tr w:rsidR="004006A6" w:rsidTr="00EA68FA">
        <w:trPr>
          <w:cnfStyle w:val="100000000000"/>
        </w:trPr>
        <w:tc>
          <w:tcPr>
            <w:tcW w:w="10348" w:type="dxa"/>
            <w:gridSpan w:val="5"/>
          </w:tcPr>
          <w:p w:rsidR="004006A6" w:rsidRPr="008B1634" w:rsidRDefault="004006A6" w:rsidP="004006A6">
            <w:pPr>
              <w:spacing w:before="120" w:after="120" w:line="240" w:lineRule="auto"/>
              <w:jc w:val="center"/>
              <w:rPr>
                <w:rFonts w:ascii="Candara" w:hAnsi="Candara"/>
                <w:b w:val="0"/>
                <w:sz w:val="24"/>
                <w:szCs w:val="24"/>
                <w:lang w:val="es-ES"/>
              </w:rPr>
            </w:pPr>
            <w:r w:rsidRPr="008B1634">
              <w:rPr>
                <w:rFonts w:ascii="Candara" w:hAnsi="Candara"/>
                <w:sz w:val="32"/>
                <w:szCs w:val="32"/>
                <w:lang w:val="es-ES"/>
              </w:rPr>
              <w:t>Información</w:t>
            </w:r>
            <w:r w:rsidRPr="008B1634">
              <w:rPr>
                <w:rFonts w:ascii="Candara" w:eastAsia="Calibri" w:hAnsi="Candara" w:cs="Calibri"/>
                <w:sz w:val="32"/>
                <w:szCs w:val="32"/>
                <w:lang w:val="es-ES"/>
              </w:rPr>
              <w:t xml:space="preserve"> personal</w:t>
            </w:r>
          </w:p>
        </w:tc>
      </w:tr>
      <w:tr w:rsidR="004006A6" w:rsidTr="0028666A">
        <w:trPr>
          <w:cnfStyle w:val="000000100000"/>
        </w:trPr>
        <w:tc>
          <w:tcPr>
            <w:tcW w:w="3686" w:type="dxa"/>
            <w:gridSpan w:val="2"/>
          </w:tcPr>
          <w:p w:rsidR="004006A6" w:rsidRPr="008B1634" w:rsidRDefault="004006A6" w:rsidP="004006A6">
            <w:pPr>
              <w:spacing w:before="120" w:after="120" w:line="240" w:lineRule="auto"/>
              <w:rPr>
                <w:rFonts w:ascii="Candara" w:hAnsi="Candara"/>
                <w:b/>
                <w:sz w:val="24"/>
                <w:szCs w:val="24"/>
                <w:lang w:val="es-ES"/>
              </w:rPr>
            </w:pPr>
            <w:r w:rsidRPr="008B1634">
              <w:rPr>
                <w:rFonts w:ascii="Candara" w:hAnsi="Candara"/>
                <w:b/>
                <w:sz w:val="24"/>
                <w:szCs w:val="24"/>
                <w:lang w:val="es-ES"/>
              </w:rPr>
              <w:t>Nombre completo</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010000"/>
        </w:trPr>
        <w:tc>
          <w:tcPr>
            <w:tcW w:w="3686" w:type="dxa"/>
            <w:gridSpan w:val="2"/>
          </w:tcPr>
          <w:p w:rsidR="004006A6" w:rsidRPr="008B1634" w:rsidRDefault="00137BD2" w:rsidP="004006A6">
            <w:pPr>
              <w:spacing w:before="120" w:after="120" w:line="240" w:lineRule="auto"/>
              <w:rPr>
                <w:rFonts w:ascii="Candara" w:hAnsi="Candara"/>
                <w:b/>
                <w:sz w:val="24"/>
                <w:szCs w:val="24"/>
                <w:lang w:val="es-ES"/>
              </w:rPr>
            </w:pPr>
            <w:r>
              <w:rPr>
                <w:rFonts w:ascii="Candara" w:hAnsi="Candara"/>
                <w:b/>
                <w:sz w:val="24"/>
                <w:szCs w:val="24"/>
                <w:lang w:val="es-ES"/>
              </w:rPr>
              <w:t>DNI</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100000"/>
        </w:trPr>
        <w:tc>
          <w:tcPr>
            <w:tcW w:w="3686" w:type="dxa"/>
            <w:gridSpan w:val="2"/>
          </w:tcPr>
          <w:p w:rsidR="004006A6" w:rsidRPr="008B1634" w:rsidRDefault="00137BD2" w:rsidP="004006A6">
            <w:pPr>
              <w:spacing w:before="120" w:after="120" w:line="240" w:lineRule="auto"/>
              <w:rPr>
                <w:rFonts w:ascii="Candara" w:hAnsi="Candara"/>
                <w:b/>
                <w:sz w:val="24"/>
                <w:szCs w:val="24"/>
                <w:lang w:val="es-ES"/>
              </w:rPr>
            </w:pPr>
            <w:r>
              <w:rPr>
                <w:rFonts w:ascii="Candara" w:hAnsi="Candara"/>
                <w:b/>
                <w:sz w:val="24"/>
                <w:szCs w:val="24"/>
                <w:lang w:val="es-ES"/>
              </w:rPr>
              <w:t>Lugar</w:t>
            </w:r>
            <w:r w:rsidR="004006A6" w:rsidRPr="008B1634">
              <w:rPr>
                <w:rFonts w:ascii="Candara" w:hAnsi="Candara"/>
                <w:b/>
                <w:sz w:val="24"/>
                <w:szCs w:val="24"/>
                <w:lang w:val="es-ES"/>
              </w:rPr>
              <w:t xml:space="preserve"> de origen</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010000"/>
        </w:trPr>
        <w:tc>
          <w:tcPr>
            <w:tcW w:w="3686" w:type="dxa"/>
            <w:gridSpan w:val="2"/>
          </w:tcPr>
          <w:p w:rsidR="004006A6" w:rsidRPr="008B1634" w:rsidRDefault="004006A6" w:rsidP="004006A6">
            <w:pPr>
              <w:spacing w:before="120" w:after="120" w:line="240" w:lineRule="auto"/>
              <w:rPr>
                <w:rFonts w:ascii="Candara" w:hAnsi="Candara"/>
                <w:b/>
                <w:sz w:val="24"/>
                <w:szCs w:val="24"/>
                <w:lang w:val="es-ES"/>
              </w:rPr>
            </w:pPr>
            <w:r w:rsidRPr="008B1634">
              <w:rPr>
                <w:rFonts w:ascii="Candara" w:hAnsi="Candara"/>
                <w:b/>
                <w:sz w:val="24"/>
                <w:szCs w:val="24"/>
                <w:lang w:val="es-ES"/>
              </w:rPr>
              <w:t>Fecha de nacimiento</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100000"/>
        </w:trPr>
        <w:tc>
          <w:tcPr>
            <w:tcW w:w="3686" w:type="dxa"/>
            <w:gridSpan w:val="2"/>
          </w:tcPr>
          <w:p w:rsidR="004006A6" w:rsidRPr="008B1634" w:rsidRDefault="004006A6" w:rsidP="004006A6">
            <w:pPr>
              <w:spacing w:before="120" w:after="120" w:line="240" w:lineRule="auto"/>
              <w:rPr>
                <w:rFonts w:ascii="Candara" w:hAnsi="Candara"/>
                <w:b/>
                <w:sz w:val="24"/>
                <w:szCs w:val="24"/>
                <w:lang w:val="es-ES"/>
              </w:rPr>
            </w:pPr>
            <w:r w:rsidRPr="008B1634">
              <w:rPr>
                <w:rFonts w:ascii="Candara" w:hAnsi="Candara"/>
                <w:b/>
                <w:sz w:val="24"/>
                <w:szCs w:val="24"/>
                <w:lang w:val="es-ES"/>
              </w:rPr>
              <w:t>Género</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4006A6" w:rsidTr="0028666A">
        <w:trPr>
          <w:cnfStyle w:val="000000010000"/>
        </w:trPr>
        <w:tc>
          <w:tcPr>
            <w:tcW w:w="3686" w:type="dxa"/>
            <w:gridSpan w:val="2"/>
          </w:tcPr>
          <w:p w:rsidR="004006A6" w:rsidRPr="008B1634" w:rsidRDefault="004006A6" w:rsidP="004006A6">
            <w:pPr>
              <w:spacing w:before="120" w:after="120" w:line="240" w:lineRule="auto"/>
              <w:rPr>
                <w:rFonts w:ascii="Candara" w:hAnsi="Candara"/>
                <w:b/>
                <w:sz w:val="24"/>
                <w:szCs w:val="24"/>
                <w:lang w:val="es-ES"/>
              </w:rPr>
            </w:pPr>
            <w:r w:rsidRPr="008B1634">
              <w:rPr>
                <w:rFonts w:ascii="Candara" w:hAnsi="Candara"/>
                <w:b/>
                <w:sz w:val="24"/>
                <w:szCs w:val="24"/>
                <w:lang w:val="es-ES"/>
              </w:rPr>
              <w:t>Dirección de correo electrónico</w:t>
            </w:r>
          </w:p>
        </w:tc>
        <w:tc>
          <w:tcPr>
            <w:tcW w:w="6662" w:type="dxa"/>
            <w:gridSpan w:val="3"/>
          </w:tcPr>
          <w:p w:rsidR="004006A6" w:rsidRPr="0028600E" w:rsidRDefault="004006A6" w:rsidP="004006A6">
            <w:pPr>
              <w:spacing w:before="120" w:after="120" w:line="240" w:lineRule="auto"/>
              <w:rPr>
                <w:rFonts w:ascii="Candara" w:hAnsi="Candara"/>
                <w:b/>
                <w:color w:val="3366FF"/>
                <w:sz w:val="24"/>
                <w:szCs w:val="24"/>
                <w:lang w:val="es-ES"/>
              </w:rPr>
            </w:pPr>
          </w:p>
        </w:tc>
      </w:tr>
      <w:tr w:rsidR="00B0524E" w:rsidTr="002E301C">
        <w:trPr>
          <w:cnfStyle w:val="000000100000"/>
        </w:trPr>
        <w:tc>
          <w:tcPr>
            <w:tcW w:w="1418" w:type="dxa"/>
          </w:tcPr>
          <w:p w:rsidR="00B0524E" w:rsidRPr="008B1634" w:rsidRDefault="002E301C" w:rsidP="009871FC">
            <w:pPr>
              <w:spacing w:before="120" w:after="120" w:line="240" w:lineRule="auto"/>
              <w:rPr>
                <w:rFonts w:ascii="Candara" w:hAnsi="Candara"/>
                <w:b/>
                <w:sz w:val="24"/>
                <w:szCs w:val="24"/>
                <w:lang w:val="es-ES"/>
              </w:rPr>
            </w:pPr>
            <w:r>
              <w:rPr>
                <w:rFonts w:ascii="Candara" w:hAnsi="Candara"/>
                <w:b/>
                <w:sz w:val="24"/>
                <w:szCs w:val="24"/>
                <w:lang w:val="es-ES"/>
              </w:rPr>
              <w:t>Tel.</w:t>
            </w:r>
            <w:r w:rsidR="00B0524E">
              <w:rPr>
                <w:rFonts w:ascii="Candara" w:hAnsi="Candara"/>
                <w:b/>
                <w:sz w:val="24"/>
                <w:szCs w:val="24"/>
                <w:lang w:val="es-ES"/>
              </w:rPr>
              <w:t xml:space="preserve"> celular </w:t>
            </w:r>
          </w:p>
        </w:tc>
        <w:tc>
          <w:tcPr>
            <w:tcW w:w="2268" w:type="dxa"/>
          </w:tcPr>
          <w:p w:rsidR="00B0524E" w:rsidRPr="008B1634" w:rsidRDefault="00B0524E" w:rsidP="009871FC">
            <w:pPr>
              <w:spacing w:before="120" w:after="120" w:line="240" w:lineRule="auto"/>
              <w:rPr>
                <w:rFonts w:ascii="Candara" w:hAnsi="Candara"/>
                <w:b/>
                <w:sz w:val="24"/>
                <w:szCs w:val="24"/>
                <w:lang w:val="es-ES"/>
              </w:rPr>
            </w:pPr>
          </w:p>
        </w:tc>
        <w:tc>
          <w:tcPr>
            <w:tcW w:w="3791" w:type="dxa"/>
            <w:gridSpan w:val="2"/>
          </w:tcPr>
          <w:p w:rsidR="00B0524E" w:rsidRPr="0028600E" w:rsidRDefault="00B0524E" w:rsidP="004006A6">
            <w:pPr>
              <w:spacing w:before="120" w:after="120" w:line="240" w:lineRule="auto"/>
              <w:rPr>
                <w:rFonts w:ascii="Candara" w:hAnsi="Candara"/>
                <w:b/>
                <w:color w:val="3366FF"/>
                <w:sz w:val="24"/>
                <w:szCs w:val="24"/>
                <w:lang w:val="es-ES"/>
              </w:rPr>
            </w:pPr>
            <w:r>
              <w:rPr>
                <w:rFonts w:ascii="Candara" w:hAnsi="Candara"/>
                <w:b/>
                <w:sz w:val="24"/>
                <w:szCs w:val="24"/>
                <w:lang w:val="es-ES"/>
              </w:rPr>
              <w:t>Posee WhatsApp</w:t>
            </w:r>
          </w:p>
        </w:tc>
        <w:tc>
          <w:tcPr>
            <w:tcW w:w="2871" w:type="dxa"/>
          </w:tcPr>
          <w:p w:rsidR="00B0524E" w:rsidRPr="0028600E" w:rsidRDefault="00B0524E" w:rsidP="004006A6">
            <w:pPr>
              <w:spacing w:before="120" w:after="120" w:line="240" w:lineRule="auto"/>
              <w:rPr>
                <w:rFonts w:ascii="Candara" w:hAnsi="Candara"/>
                <w:b/>
                <w:color w:val="3366FF"/>
                <w:sz w:val="24"/>
                <w:szCs w:val="24"/>
                <w:lang w:val="es-ES"/>
              </w:rPr>
            </w:pPr>
          </w:p>
        </w:tc>
      </w:tr>
      <w:tr w:rsidR="005876AC" w:rsidTr="00EA68FA">
        <w:trPr>
          <w:cnfStyle w:val="000000010000"/>
        </w:trPr>
        <w:tc>
          <w:tcPr>
            <w:tcW w:w="10348" w:type="dxa"/>
            <w:gridSpan w:val="5"/>
          </w:tcPr>
          <w:p w:rsidR="005876AC" w:rsidRPr="005876AC" w:rsidRDefault="005876AC" w:rsidP="005876AC">
            <w:pPr>
              <w:spacing w:before="120" w:after="120" w:line="240" w:lineRule="auto"/>
              <w:jc w:val="center"/>
              <w:rPr>
                <w:rFonts w:ascii="Candara" w:hAnsi="Candara"/>
                <w:b/>
                <w:sz w:val="32"/>
                <w:szCs w:val="32"/>
                <w:lang w:val="es-ES"/>
              </w:rPr>
            </w:pPr>
            <w:r w:rsidRPr="005876AC">
              <w:rPr>
                <w:rFonts w:ascii="Candara" w:hAnsi="Candara"/>
                <w:b/>
                <w:sz w:val="32"/>
                <w:szCs w:val="32"/>
                <w:lang w:val="es-ES"/>
              </w:rPr>
              <w:t>Información médica</w:t>
            </w:r>
          </w:p>
        </w:tc>
      </w:tr>
      <w:tr w:rsidR="005876AC" w:rsidTr="00754A0D">
        <w:trPr>
          <w:cnfStyle w:val="000000100000"/>
        </w:trPr>
        <w:tc>
          <w:tcPr>
            <w:tcW w:w="4536" w:type="dxa"/>
            <w:gridSpan w:val="3"/>
          </w:tcPr>
          <w:p w:rsidR="005876AC" w:rsidRDefault="00803756" w:rsidP="009871FC">
            <w:pPr>
              <w:spacing w:before="120" w:after="120" w:line="240" w:lineRule="auto"/>
              <w:rPr>
                <w:rFonts w:ascii="Candara" w:hAnsi="Candara"/>
                <w:b/>
                <w:sz w:val="24"/>
                <w:szCs w:val="24"/>
                <w:lang w:val="es-ES"/>
              </w:rPr>
            </w:pPr>
            <w:r>
              <w:rPr>
                <w:rFonts w:ascii="Candara" w:hAnsi="Candara"/>
                <w:b/>
                <w:sz w:val="24"/>
                <w:szCs w:val="24"/>
                <w:lang w:val="es-ES"/>
              </w:rPr>
              <w:t>¿Padece alguna enfermedad</w:t>
            </w:r>
            <w:r w:rsidR="0028666A">
              <w:rPr>
                <w:rFonts w:ascii="Candara" w:hAnsi="Candara"/>
                <w:b/>
                <w:sz w:val="24"/>
                <w:szCs w:val="24"/>
                <w:lang w:val="es-ES"/>
              </w:rPr>
              <w:t>, alergia o condición de salud</w:t>
            </w:r>
            <w:r>
              <w:rPr>
                <w:rFonts w:ascii="Candara" w:hAnsi="Candara"/>
                <w:b/>
                <w:sz w:val="24"/>
                <w:szCs w:val="24"/>
                <w:lang w:val="es-ES"/>
              </w:rPr>
              <w:t>? ¿Cuál</w:t>
            </w:r>
            <w:r w:rsidR="00A43763">
              <w:rPr>
                <w:rFonts w:ascii="Candara" w:hAnsi="Candara"/>
                <w:b/>
                <w:sz w:val="24"/>
                <w:szCs w:val="24"/>
                <w:lang w:val="es-ES"/>
              </w:rPr>
              <w:t>/es</w:t>
            </w:r>
            <w:r>
              <w:rPr>
                <w:rFonts w:ascii="Candara" w:hAnsi="Candara"/>
                <w:b/>
                <w:sz w:val="24"/>
                <w:szCs w:val="24"/>
                <w:lang w:val="es-ES"/>
              </w:rPr>
              <w:t>?</w:t>
            </w:r>
          </w:p>
        </w:tc>
        <w:tc>
          <w:tcPr>
            <w:tcW w:w="5812" w:type="dxa"/>
            <w:gridSpan w:val="2"/>
          </w:tcPr>
          <w:p w:rsidR="005876AC" w:rsidRPr="0028600E" w:rsidRDefault="005876AC" w:rsidP="004006A6">
            <w:pPr>
              <w:spacing w:before="120" w:after="120" w:line="240" w:lineRule="auto"/>
              <w:rPr>
                <w:rFonts w:ascii="Candara" w:hAnsi="Candara"/>
                <w:b/>
                <w:color w:val="3366FF"/>
                <w:sz w:val="24"/>
                <w:szCs w:val="24"/>
                <w:lang w:val="es-ES"/>
              </w:rPr>
            </w:pPr>
          </w:p>
        </w:tc>
      </w:tr>
      <w:tr w:rsidR="0028666A" w:rsidTr="00754A0D">
        <w:trPr>
          <w:cnfStyle w:val="000000010000"/>
        </w:trPr>
        <w:tc>
          <w:tcPr>
            <w:tcW w:w="4536" w:type="dxa"/>
            <w:gridSpan w:val="3"/>
          </w:tcPr>
          <w:p w:rsidR="0028666A" w:rsidRDefault="00A43763" w:rsidP="009871FC">
            <w:pPr>
              <w:spacing w:before="120" w:after="120" w:line="240" w:lineRule="auto"/>
              <w:rPr>
                <w:rFonts w:ascii="Candara" w:hAnsi="Candara"/>
                <w:b/>
                <w:sz w:val="24"/>
                <w:szCs w:val="24"/>
                <w:lang w:val="es-ES"/>
              </w:rPr>
            </w:pPr>
            <w:r>
              <w:rPr>
                <w:rFonts w:ascii="Candara" w:hAnsi="Candara"/>
                <w:b/>
                <w:sz w:val="24"/>
                <w:szCs w:val="24"/>
                <w:lang w:val="es-ES"/>
              </w:rPr>
              <w:t>¿Toma alguna medicación periódicamente? ¿Cuál?</w:t>
            </w:r>
          </w:p>
        </w:tc>
        <w:tc>
          <w:tcPr>
            <w:tcW w:w="5812" w:type="dxa"/>
            <w:gridSpan w:val="2"/>
          </w:tcPr>
          <w:p w:rsidR="0028666A" w:rsidRPr="0028600E" w:rsidRDefault="0028666A" w:rsidP="004006A6">
            <w:pPr>
              <w:spacing w:before="120" w:after="120" w:line="240" w:lineRule="auto"/>
              <w:rPr>
                <w:rFonts w:ascii="Candara" w:hAnsi="Candara"/>
                <w:b/>
                <w:color w:val="3366FF"/>
                <w:sz w:val="24"/>
                <w:szCs w:val="24"/>
                <w:lang w:val="es-ES"/>
              </w:rPr>
            </w:pPr>
          </w:p>
        </w:tc>
      </w:tr>
      <w:tr w:rsidR="00803756" w:rsidTr="00754A0D">
        <w:trPr>
          <w:cnfStyle w:val="000000100000"/>
        </w:trPr>
        <w:tc>
          <w:tcPr>
            <w:tcW w:w="4536" w:type="dxa"/>
            <w:gridSpan w:val="3"/>
          </w:tcPr>
          <w:p w:rsidR="00803756" w:rsidRPr="0028666A" w:rsidRDefault="00803756" w:rsidP="009871FC">
            <w:pPr>
              <w:spacing w:before="120" w:after="120" w:line="240" w:lineRule="auto"/>
              <w:rPr>
                <w:rFonts w:ascii="Candara" w:hAnsi="Candara"/>
                <w:b/>
                <w:sz w:val="24"/>
                <w:szCs w:val="24"/>
                <w:lang w:val="es-ES"/>
              </w:rPr>
            </w:pPr>
            <w:r w:rsidRPr="0028666A">
              <w:rPr>
                <w:rFonts w:ascii="Candara" w:hAnsi="Candara"/>
                <w:b/>
                <w:sz w:val="24"/>
                <w:szCs w:val="24"/>
                <w:lang w:val="es-ES"/>
              </w:rPr>
              <w:t>¿Se encuentra bajo tratamiento médico</w:t>
            </w:r>
            <w:r w:rsidR="00A43763">
              <w:rPr>
                <w:rFonts w:ascii="Candara" w:hAnsi="Candara"/>
                <w:b/>
                <w:sz w:val="24"/>
                <w:szCs w:val="24"/>
                <w:lang w:val="es-ES"/>
              </w:rPr>
              <w:t xml:space="preserve"> actualmente</w:t>
            </w:r>
            <w:r w:rsidRPr="0028666A">
              <w:rPr>
                <w:rFonts w:ascii="Candara" w:hAnsi="Candara"/>
                <w:b/>
                <w:sz w:val="24"/>
                <w:szCs w:val="24"/>
                <w:lang w:val="es-ES"/>
              </w:rPr>
              <w:t>?</w:t>
            </w:r>
            <w:r w:rsidR="00A43763">
              <w:rPr>
                <w:rFonts w:ascii="Candara" w:hAnsi="Candara"/>
                <w:b/>
                <w:sz w:val="24"/>
                <w:szCs w:val="24"/>
                <w:lang w:val="es-ES"/>
              </w:rPr>
              <w:t xml:space="preserve"> ¿Por qué motivo?</w:t>
            </w:r>
          </w:p>
        </w:tc>
        <w:tc>
          <w:tcPr>
            <w:tcW w:w="5812" w:type="dxa"/>
            <w:gridSpan w:val="2"/>
          </w:tcPr>
          <w:p w:rsidR="00803756" w:rsidRPr="0028600E" w:rsidRDefault="00803756" w:rsidP="004006A6">
            <w:pPr>
              <w:spacing w:before="120" w:after="120" w:line="240" w:lineRule="auto"/>
              <w:rPr>
                <w:rFonts w:ascii="Candara" w:hAnsi="Candara"/>
                <w:b/>
                <w:color w:val="3366FF"/>
                <w:sz w:val="24"/>
                <w:szCs w:val="24"/>
                <w:lang w:val="es-ES"/>
              </w:rPr>
            </w:pPr>
          </w:p>
        </w:tc>
      </w:tr>
      <w:tr w:rsidR="00803756" w:rsidTr="00754A0D">
        <w:trPr>
          <w:cnfStyle w:val="000000010000"/>
        </w:trPr>
        <w:tc>
          <w:tcPr>
            <w:tcW w:w="4536" w:type="dxa"/>
            <w:gridSpan w:val="3"/>
          </w:tcPr>
          <w:p w:rsidR="00803756" w:rsidRDefault="00A43763" w:rsidP="009871FC">
            <w:pPr>
              <w:spacing w:before="120" w:after="120" w:line="240" w:lineRule="auto"/>
              <w:rPr>
                <w:rFonts w:ascii="Candara" w:hAnsi="Candara"/>
                <w:b/>
                <w:sz w:val="24"/>
                <w:szCs w:val="24"/>
                <w:lang w:val="es-ES"/>
              </w:rPr>
            </w:pPr>
            <w:r>
              <w:rPr>
                <w:rFonts w:ascii="Candara" w:hAnsi="Candara"/>
                <w:b/>
                <w:sz w:val="24"/>
                <w:szCs w:val="24"/>
                <w:lang w:val="es-ES"/>
              </w:rPr>
              <w:t>¿Ha tenido intervenciones quirúrgicas? ¿Sigue en tratamiento por dicho motivo?</w:t>
            </w:r>
          </w:p>
        </w:tc>
        <w:tc>
          <w:tcPr>
            <w:tcW w:w="5812" w:type="dxa"/>
            <w:gridSpan w:val="2"/>
          </w:tcPr>
          <w:p w:rsidR="00803756" w:rsidRPr="0028600E" w:rsidRDefault="00803756" w:rsidP="004006A6">
            <w:pPr>
              <w:spacing w:before="120" w:after="120" w:line="240" w:lineRule="auto"/>
              <w:rPr>
                <w:rFonts w:ascii="Candara" w:hAnsi="Candara"/>
                <w:b/>
                <w:color w:val="3366FF"/>
                <w:sz w:val="24"/>
                <w:szCs w:val="24"/>
                <w:lang w:val="es-ES"/>
              </w:rPr>
            </w:pPr>
          </w:p>
        </w:tc>
      </w:tr>
      <w:tr w:rsidR="00115ABF" w:rsidTr="00754A0D">
        <w:trPr>
          <w:cnfStyle w:val="000000100000"/>
        </w:trPr>
        <w:tc>
          <w:tcPr>
            <w:tcW w:w="4536" w:type="dxa"/>
            <w:gridSpan w:val="3"/>
          </w:tcPr>
          <w:p w:rsidR="00115ABF" w:rsidRDefault="00115ABF" w:rsidP="008C5133">
            <w:pPr>
              <w:spacing w:before="120" w:after="120" w:line="240" w:lineRule="auto"/>
              <w:rPr>
                <w:rFonts w:ascii="Candara" w:hAnsi="Candara"/>
                <w:b/>
                <w:sz w:val="24"/>
                <w:szCs w:val="24"/>
                <w:lang w:val="es-ES"/>
              </w:rPr>
            </w:pPr>
            <w:r>
              <w:rPr>
                <w:rFonts w:ascii="Candara" w:hAnsi="Candara"/>
                <w:b/>
                <w:sz w:val="24"/>
                <w:szCs w:val="24"/>
                <w:lang w:val="es-ES"/>
              </w:rPr>
              <w:lastRenderedPageBreak/>
              <w:t>¿Ha recurrido alguna vez a servicios de salud mental</w:t>
            </w:r>
            <w:r w:rsidR="008C5133">
              <w:rPr>
                <w:rFonts w:ascii="Candara" w:hAnsi="Candara"/>
                <w:b/>
                <w:sz w:val="24"/>
                <w:szCs w:val="24"/>
                <w:lang w:val="es-ES"/>
              </w:rPr>
              <w:t xml:space="preserve"> (</w:t>
            </w:r>
            <w:r>
              <w:rPr>
                <w:rFonts w:ascii="Candara" w:hAnsi="Candara"/>
                <w:b/>
                <w:sz w:val="24"/>
                <w:szCs w:val="24"/>
                <w:lang w:val="es-ES"/>
              </w:rPr>
              <w:t>psicólogo o psiquiatra</w:t>
            </w:r>
            <w:r w:rsidR="008C5133">
              <w:rPr>
                <w:rFonts w:ascii="Candara" w:hAnsi="Candara"/>
                <w:b/>
                <w:sz w:val="24"/>
                <w:szCs w:val="24"/>
                <w:lang w:val="es-ES"/>
              </w:rPr>
              <w:t>)</w:t>
            </w:r>
            <w:r>
              <w:rPr>
                <w:rFonts w:ascii="Candara" w:hAnsi="Candara"/>
                <w:b/>
                <w:sz w:val="24"/>
                <w:szCs w:val="24"/>
                <w:lang w:val="es-ES"/>
              </w:rPr>
              <w:t>? ¿Cuándo?</w:t>
            </w:r>
          </w:p>
        </w:tc>
        <w:tc>
          <w:tcPr>
            <w:tcW w:w="5812" w:type="dxa"/>
            <w:gridSpan w:val="2"/>
          </w:tcPr>
          <w:p w:rsidR="00115ABF" w:rsidRPr="0028600E" w:rsidRDefault="00115ABF" w:rsidP="004006A6">
            <w:pPr>
              <w:spacing w:before="120" w:after="120" w:line="240" w:lineRule="auto"/>
              <w:rPr>
                <w:rFonts w:ascii="Candara" w:hAnsi="Candara"/>
                <w:b/>
                <w:color w:val="3366FF"/>
                <w:sz w:val="24"/>
                <w:szCs w:val="24"/>
                <w:lang w:val="es-ES"/>
              </w:rPr>
            </w:pPr>
          </w:p>
        </w:tc>
      </w:tr>
      <w:tr w:rsidR="00115ABF" w:rsidTr="00754A0D">
        <w:trPr>
          <w:cnfStyle w:val="000000010000"/>
        </w:trPr>
        <w:tc>
          <w:tcPr>
            <w:tcW w:w="4536" w:type="dxa"/>
            <w:gridSpan w:val="3"/>
          </w:tcPr>
          <w:p w:rsidR="00115ABF" w:rsidRDefault="00115ABF" w:rsidP="00115ABF">
            <w:pPr>
              <w:spacing w:before="120" w:after="120" w:line="240" w:lineRule="auto"/>
              <w:rPr>
                <w:rFonts w:ascii="Candara" w:hAnsi="Candara"/>
                <w:b/>
                <w:sz w:val="24"/>
                <w:szCs w:val="24"/>
                <w:lang w:val="es-ES"/>
              </w:rPr>
            </w:pPr>
            <w:r>
              <w:rPr>
                <w:rFonts w:ascii="Candara" w:hAnsi="Candara"/>
                <w:b/>
                <w:sz w:val="24"/>
                <w:szCs w:val="24"/>
                <w:lang w:val="es-ES"/>
              </w:rPr>
              <w:t>¿Ha consumido psicofármacos alguna vez, por alguna necesidad? ¿Cuándo? ¿Ante qué situaciones?</w:t>
            </w:r>
          </w:p>
        </w:tc>
        <w:tc>
          <w:tcPr>
            <w:tcW w:w="5812" w:type="dxa"/>
            <w:gridSpan w:val="2"/>
          </w:tcPr>
          <w:p w:rsidR="00115ABF" w:rsidRPr="0028600E" w:rsidRDefault="00115ABF" w:rsidP="004006A6">
            <w:pPr>
              <w:spacing w:before="120" w:after="120" w:line="240" w:lineRule="auto"/>
              <w:rPr>
                <w:rFonts w:ascii="Candara" w:hAnsi="Candara"/>
                <w:b/>
                <w:color w:val="3366FF"/>
                <w:sz w:val="24"/>
                <w:szCs w:val="24"/>
                <w:lang w:val="es-ES"/>
              </w:rPr>
            </w:pPr>
          </w:p>
        </w:tc>
      </w:tr>
      <w:tr w:rsidR="00803756" w:rsidTr="00754A0D">
        <w:trPr>
          <w:cnfStyle w:val="000000100000"/>
        </w:trPr>
        <w:tc>
          <w:tcPr>
            <w:tcW w:w="4536" w:type="dxa"/>
            <w:gridSpan w:val="3"/>
          </w:tcPr>
          <w:p w:rsidR="00803756" w:rsidRDefault="00DE262F" w:rsidP="009871FC">
            <w:pPr>
              <w:spacing w:before="120" w:after="120" w:line="240" w:lineRule="auto"/>
              <w:rPr>
                <w:rFonts w:ascii="Candara" w:hAnsi="Candara"/>
                <w:b/>
                <w:sz w:val="24"/>
                <w:szCs w:val="24"/>
                <w:lang w:val="es-ES"/>
              </w:rPr>
            </w:pPr>
            <w:r>
              <w:rPr>
                <w:rFonts w:ascii="Candara" w:hAnsi="Candara"/>
                <w:b/>
                <w:sz w:val="24"/>
                <w:szCs w:val="24"/>
                <w:lang w:val="es-ES"/>
              </w:rPr>
              <w:t xml:space="preserve">Persona de contacto 1 </w:t>
            </w:r>
            <w:r w:rsidRPr="00B97365">
              <w:rPr>
                <w:rFonts w:ascii="Candara" w:hAnsi="Candara"/>
                <w:b/>
                <w:lang w:val="es-ES"/>
              </w:rPr>
              <w:t>(Nombre, parentesco, teléfono)</w:t>
            </w:r>
          </w:p>
        </w:tc>
        <w:tc>
          <w:tcPr>
            <w:tcW w:w="5812" w:type="dxa"/>
            <w:gridSpan w:val="2"/>
          </w:tcPr>
          <w:p w:rsidR="00803756" w:rsidRPr="0028600E" w:rsidRDefault="00803756" w:rsidP="004006A6">
            <w:pPr>
              <w:spacing w:before="120" w:after="120" w:line="240" w:lineRule="auto"/>
              <w:rPr>
                <w:rFonts w:ascii="Candara" w:hAnsi="Candara"/>
                <w:b/>
                <w:color w:val="3366FF"/>
                <w:sz w:val="24"/>
                <w:szCs w:val="24"/>
                <w:lang w:val="es-ES"/>
              </w:rPr>
            </w:pPr>
          </w:p>
        </w:tc>
      </w:tr>
      <w:tr w:rsidR="00DE262F" w:rsidTr="00754A0D">
        <w:trPr>
          <w:cnfStyle w:val="000000010000"/>
        </w:trPr>
        <w:tc>
          <w:tcPr>
            <w:tcW w:w="4536" w:type="dxa"/>
            <w:gridSpan w:val="3"/>
          </w:tcPr>
          <w:p w:rsidR="00DE262F" w:rsidRDefault="00DE262F" w:rsidP="009871FC">
            <w:pPr>
              <w:spacing w:before="120" w:after="120" w:line="240" w:lineRule="auto"/>
              <w:rPr>
                <w:rFonts w:ascii="Candara" w:hAnsi="Candara"/>
                <w:b/>
                <w:sz w:val="24"/>
                <w:szCs w:val="24"/>
                <w:lang w:val="es-ES"/>
              </w:rPr>
            </w:pPr>
            <w:r>
              <w:rPr>
                <w:rFonts w:ascii="Candara" w:hAnsi="Candara"/>
                <w:b/>
                <w:sz w:val="24"/>
                <w:szCs w:val="24"/>
                <w:lang w:val="es-ES"/>
              </w:rPr>
              <w:t xml:space="preserve">Persona de contacto 2 </w:t>
            </w:r>
            <w:r w:rsidRPr="00B97365">
              <w:rPr>
                <w:rFonts w:ascii="Candara" w:hAnsi="Candara"/>
                <w:b/>
                <w:lang w:val="es-ES"/>
              </w:rPr>
              <w:t>(Nombre, parentesco, teléfono)</w:t>
            </w:r>
          </w:p>
        </w:tc>
        <w:tc>
          <w:tcPr>
            <w:tcW w:w="5812" w:type="dxa"/>
            <w:gridSpan w:val="2"/>
          </w:tcPr>
          <w:p w:rsidR="00DE262F" w:rsidRPr="0028600E" w:rsidRDefault="00DE262F" w:rsidP="004006A6">
            <w:pPr>
              <w:spacing w:before="120" w:after="120" w:line="240" w:lineRule="auto"/>
              <w:rPr>
                <w:rFonts w:ascii="Candara" w:hAnsi="Candara"/>
                <w:b/>
                <w:color w:val="3366FF"/>
                <w:sz w:val="24"/>
                <w:szCs w:val="24"/>
                <w:lang w:val="es-ES"/>
              </w:rPr>
            </w:pPr>
          </w:p>
        </w:tc>
      </w:tr>
    </w:tbl>
    <w:p w:rsidR="004006A6" w:rsidRDefault="004006A6" w:rsidP="004006A6">
      <w:pPr>
        <w:spacing w:after="0" w:line="360" w:lineRule="auto"/>
        <w:rPr>
          <w:rFonts w:ascii="Century" w:hAnsi="Century"/>
          <w:b/>
          <w:sz w:val="24"/>
          <w:szCs w:val="24"/>
          <w:u w:val="single"/>
          <w:lang w:val="es-ES"/>
        </w:rPr>
      </w:pPr>
    </w:p>
    <w:tbl>
      <w:tblPr>
        <w:tblStyle w:val="Tablamoderna"/>
        <w:tblW w:w="10206" w:type="dxa"/>
        <w:tblInd w:w="-459" w:type="dxa"/>
        <w:tblLayout w:type="fixed"/>
        <w:tblLook w:val="01E0"/>
      </w:tblPr>
      <w:tblGrid>
        <w:gridCol w:w="1670"/>
        <w:gridCol w:w="1378"/>
        <w:gridCol w:w="496"/>
        <w:gridCol w:w="5004"/>
        <w:gridCol w:w="1658"/>
      </w:tblGrid>
      <w:tr w:rsidR="004006A6" w:rsidRPr="00F243BF" w:rsidTr="00104507">
        <w:trPr>
          <w:cnfStyle w:val="100000000000"/>
          <w:trHeight w:val="119"/>
        </w:trPr>
        <w:tc>
          <w:tcPr>
            <w:tcW w:w="10206" w:type="dxa"/>
            <w:gridSpan w:val="5"/>
          </w:tcPr>
          <w:p w:rsidR="006E15F8" w:rsidRPr="00F243BF" w:rsidRDefault="006E15F8" w:rsidP="006E15F8">
            <w:pPr>
              <w:spacing w:before="120" w:after="120" w:line="240" w:lineRule="auto"/>
              <w:jc w:val="center"/>
              <w:rPr>
                <w:rFonts w:ascii="Candara" w:hAnsi="Candara"/>
                <w:sz w:val="32"/>
                <w:szCs w:val="32"/>
                <w:lang w:val="es-ES"/>
              </w:rPr>
            </w:pPr>
            <w:r>
              <w:rPr>
                <w:rFonts w:ascii="Candara" w:hAnsi="Candara"/>
                <w:sz w:val="32"/>
                <w:szCs w:val="32"/>
                <w:lang w:val="es-ES"/>
              </w:rPr>
              <w:t>Intercambio Estudiantil</w:t>
            </w:r>
          </w:p>
        </w:tc>
      </w:tr>
      <w:tr w:rsidR="006E15F8" w:rsidRPr="00F243BF" w:rsidTr="00104507">
        <w:trPr>
          <w:cnfStyle w:val="000000100000"/>
          <w:trHeight w:val="119"/>
        </w:trPr>
        <w:tc>
          <w:tcPr>
            <w:tcW w:w="10206" w:type="dxa"/>
            <w:gridSpan w:val="5"/>
          </w:tcPr>
          <w:p w:rsidR="006E15F8" w:rsidRPr="00140161" w:rsidRDefault="006E15F8" w:rsidP="00140161">
            <w:pPr>
              <w:pStyle w:val="Prrafodelista"/>
              <w:spacing w:before="120" w:after="120" w:line="240" w:lineRule="auto"/>
              <w:jc w:val="center"/>
              <w:rPr>
                <w:rFonts w:ascii="Candara" w:hAnsi="Candara"/>
                <w:b/>
                <w:sz w:val="28"/>
                <w:szCs w:val="28"/>
                <w:u w:val="single"/>
                <w:lang w:val="es-ES"/>
              </w:rPr>
            </w:pPr>
            <w:r w:rsidRPr="00140161">
              <w:rPr>
                <w:rFonts w:ascii="Candara" w:hAnsi="Candara"/>
                <w:b/>
                <w:bCs/>
                <w:iCs/>
                <w:sz w:val="28"/>
                <w:szCs w:val="28"/>
                <w:lang w:val="es-ES"/>
              </w:rPr>
              <w:t>COMPROMISO PREVIO DE RECONOCIMIENTO ACADÉMICO</w:t>
            </w:r>
            <w:r w:rsidR="00D53D0A">
              <w:rPr>
                <w:rStyle w:val="Refdenotaalpie"/>
                <w:rFonts w:ascii="Candara" w:hAnsi="Candara"/>
                <w:b/>
                <w:bCs/>
                <w:iCs/>
                <w:sz w:val="28"/>
                <w:szCs w:val="28"/>
                <w:lang w:val="es-ES"/>
              </w:rPr>
              <w:footnoteReference w:id="2"/>
            </w:r>
          </w:p>
        </w:tc>
      </w:tr>
      <w:tr w:rsidR="00534795" w:rsidRPr="00F243BF" w:rsidTr="00104507">
        <w:trPr>
          <w:cnfStyle w:val="000000010000"/>
          <w:trHeight w:val="119"/>
        </w:trPr>
        <w:tc>
          <w:tcPr>
            <w:tcW w:w="10206" w:type="dxa"/>
            <w:gridSpan w:val="5"/>
          </w:tcPr>
          <w:p w:rsidR="00534795" w:rsidRPr="00431D71" w:rsidRDefault="00534795" w:rsidP="00431D71">
            <w:pPr>
              <w:pStyle w:val="Prrafodelista"/>
              <w:numPr>
                <w:ilvl w:val="0"/>
                <w:numId w:val="16"/>
              </w:numPr>
              <w:spacing w:before="120" w:after="120" w:line="240" w:lineRule="auto"/>
              <w:rPr>
                <w:rFonts w:ascii="Candara" w:hAnsi="Candara"/>
                <w:color w:val="3366FF"/>
                <w:sz w:val="24"/>
                <w:szCs w:val="24"/>
                <w:u w:val="single"/>
                <w:lang w:val="es-ES"/>
              </w:rPr>
            </w:pPr>
            <w:r w:rsidRPr="00431D71">
              <w:rPr>
                <w:rFonts w:ascii="Candara" w:hAnsi="Candara"/>
                <w:b/>
                <w:sz w:val="24"/>
                <w:szCs w:val="24"/>
                <w:lang w:val="es-ES"/>
              </w:rPr>
              <w:t>Datos académicos del estudiante</w:t>
            </w:r>
          </w:p>
        </w:tc>
      </w:tr>
      <w:tr w:rsidR="00534795" w:rsidRPr="00F243BF" w:rsidTr="00104507">
        <w:trPr>
          <w:cnfStyle w:val="000000100000"/>
          <w:trHeight w:val="361"/>
        </w:trPr>
        <w:tc>
          <w:tcPr>
            <w:tcW w:w="3544" w:type="dxa"/>
            <w:gridSpan w:val="3"/>
          </w:tcPr>
          <w:p w:rsidR="00534795" w:rsidRPr="00431D71" w:rsidRDefault="00534795" w:rsidP="00104507">
            <w:pPr>
              <w:spacing w:before="120" w:after="120" w:line="240" w:lineRule="auto"/>
              <w:rPr>
                <w:rFonts w:ascii="Candara" w:hAnsi="Candara"/>
                <w:sz w:val="24"/>
                <w:szCs w:val="24"/>
                <w:lang w:val="es-ES"/>
              </w:rPr>
            </w:pPr>
            <w:r w:rsidRPr="00431D71">
              <w:rPr>
                <w:rFonts w:ascii="Candara" w:hAnsi="Candara"/>
                <w:sz w:val="24"/>
                <w:szCs w:val="24"/>
                <w:lang w:val="es-ES"/>
              </w:rPr>
              <w:t>Nombre y Apellido</w:t>
            </w:r>
          </w:p>
        </w:tc>
        <w:tc>
          <w:tcPr>
            <w:tcW w:w="6662" w:type="dxa"/>
            <w:gridSpan w:val="2"/>
          </w:tcPr>
          <w:p w:rsidR="00534795" w:rsidRPr="0028600E" w:rsidRDefault="00534795" w:rsidP="004006A6">
            <w:pPr>
              <w:spacing w:before="120" w:after="120" w:line="240" w:lineRule="auto"/>
              <w:rPr>
                <w:rFonts w:ascii="Candara" w:hAnsi="Candara"/>
                <w:color w:val="3366FF"/>
                <w:sz w:val="24"/>
                <w:szCs w:val="24"/>
                <w:u w:val="single"/>
                <w:lang w:val="es-ES"/>
              </w:rPr>
            </w:pPr>
          </w:p>
        </w:tc>
      </w:tr>
      <w:tr w:rsidR="004006A6" w:rsidRPr="00F243BF" w:rsidTr="00104507">
        <w:trPr>
          <w:cnfStyle w:val="000000010000"/>
          <w:trHeight w:val="356"/>
        </w:trPr>
        <w:tc>
          <w:tcPr>
            <w:tcW w:w="3544" w:type="dxa"/>
            <w:gridSpan w:val="3"/>
            <w:shd w:val="pct5" w:color="000000" w:fill="FFFFFF"/>
          </w:tcPr>
          <w:p w:rsidR="004006A6" w:rsidRPr="00431D71" w:rsidRDefault="00534795" w:rsidP="00104507">
            <w:pPr>
              <w:spacing w:before="120" w:after="120" w:line="240" w:lineRule="auto"/>
              <w:rPr>
                <w:rFonts w:ascii="Candara" w:hAnsi="Candara"/>
                <w:sz w:val="24"/>
                <w:szCs w:val="24"/>
                <w:lang w:val="es-ES"/>
              </w:rPr>
            </w:pPr>
            <w:r w:rsidRPr="00431D71">
              <w:rPr>
                <w:rFonts w:ascii="Candara" w:hAnsi="Candara"/>
                <w:sz w:val="24"/>
                <w:szCs w:val="24"/>
                <w:lang w:val="es-ES"/>
              </w:rPr>
              <w:t>DNI</w:t>
            </w:r>
          </w:p>
        </w:tc>
        <w:tc>
          <w:tcPr>
            <w:tcW w:w="6662" w:type="dxa"/>
            <w:gridSpan w:val="2"/>
          </w:tcPr>
          <w:p w:rsidR="004006A6" w:rsidRPr="0028600E" w:rsidRDefault="004006A6" w:rsidP="004006A6">
            <w:pPr>
              <w:spacing w:before="120" w:after="120" w:line="240" w:lineRule="auto"/>
              <w:rPr>
                <w:rFonts w:ascii="Candara" w:hAnsi="Candara"/>
                <w:color w:val="3366FF"/>
                <w:sz w:val="24"/>
                <w:szCs w:val="24"/>
                <w:u w:val="single"/>
                <w:lang w:val="es-ES"/>
              </w:rPr>
            </w:pPr>
          </w:p>
        </w:tc>
      </w:tr>
      <w:tr w:rsidR="00534795" w:rsidRPr="00F243BF" w:rsidTr="00104507">
        <w:trPr>
          <w:cnfStyle w:val="000000100000"/>
          <w:trHeight w:val="356"/>
        </w:trPr>
        <w:tc>
          <w:tcPr>
            <w:tcW w:w="3544" w:type="dxa"/>
            <w:gridSpan w:val="3"/>
          </w:tcPr>
          <w:p w:rsidR="00534795" w:rsidRPr="00431D71" w:rsidRDefault="00534795" w:rsidP="00104507">
            <w:pPr>
              <w:spacing w:before="120" w:after="120" w:line="240" w:lineRule="auto"/>
              <w:rPr>
                <w:rFonts w:ascii="Candara" w:hAnsi="Candara"/>
                <w:sz w:val="24"/>
                <w:szCs w:val="24"/>
                <w:lang w:val="es-ES"/>
              </w:rPr>
            </w:pPr>
            <w:r w:rsidRPr="00431D71">
              <w:rPr>
                <w:rFonts w:ascii="Candara" w:hAnsi="Candara"/>
                <w:sz w:val="24"/>
                <w:szCs w:val="24"/>
                <w:lang w:val="es-ES"/>
              </w:rPr>
              <w:t>Carrera de Origen / Facultad y Universidad</w:t>
            </w:r>
          </w:p>
        </w:tc>
        <w:tc>
          <w:tcPr>
            <w:tcW w:w="6662" w:type="dxa"/>
            <w:gridSpan w:val="2"/>
          </w:tcPr>
          <w:p w:rsidR="00534795" w:rsidRPr="0028600E" w:rsidRDefault="00534795" w:rsidP="004006A6">
            <w:pPr>
              <w:spacing w:before="120" w:after="120" w:line="240" w:lineRule="auto"/>
              <w:rPr>
                <w:rFonts w:ascii="Candara" w:hAnsi="Candara"/>
                <w:color w:val="3366FF"/>
                <w:sz w:val="24"/>
                <w:szCs w:val="24"/>
                <w:u w:val="single"/>
                <w:lang w:val="es-ES"/>
              </w:rPr>
            </w:pPr>
          </w:p>
        </w:tc>
      </w:tr>
      <w:tr w:rsidR="00534795" w:rsidRPr="00F243BF" w:rsidTr="00104507">
        <w:trPr>
          <w:cnfStyle w:val="000000010000"/>
          <w:trHeight w:val="356"/>
        </w:trPr>
        <w:tc>
          <w:tcPr>
            <w:tcW w:w="3544" w:type="dxa"/>
            <w:gridSpan w:val="3"/>
            <w:shd w:val="pct5" w:color="000000" w:fill="FFFFFF"/>
          </w:tcPr>
          <w:p w:rsidR="00534795" w:rsidRPr="00431D71" w:rsidRDefault="00534795" w:rsidP="00104507">
            <w:pPr>
              <w:spacing w:before="120" w:after="120" w:line="240" w:lineRule="auto"/>
              <w:rPr>
                <w:rFonts w:ascii="Candara" w:hAnsi="Candara"/>
                <w:sz w:val="24"/>
                <w:szCs w:val="24"/>
                <w:lang w:val="es-ES"/>
              </w:rPr>
            </w:pPr>
            <w:r w:rsidRPr="00431D71">
              <w:rPr>
                <w:rFonts w:ascii="Candara" w:hAnsi="Candara"/>
                <w:sz w:val="24"/>
                <w:szCs w:val="24"/>
                <w:lang w:val="es-ES"/>
              </w:rPr>
              <w:t>Carrera de Destino / Universidad</w:t>
            </w:r>
          </w:p>
        </w:tc>
        <w:tc>
          <w:tcPr>
            <w:tcW w:w="6662" w:type="dxa"/>
            <w:gridSpan w:val="2"/>
          </w:tcPr>
          <w:p w:rsidR="00534795" w:rsidRPr="0028600E" w:rsidRDefault="00534795" w:rsidP="004006A6">
            <w:pPr>
              <w:spacing w:before="120" w:after="120" w:line="240" w:lineRule="auto"/>
              <w:rPr>
                <w:rFonts w:ascii="Candara" w:hAnsi="Candara"/>
                <w:color w:val="3366FF"/>
                <w:sz w:val="24"/>
                <w:szCs w:val="24"/>
                <w:u w:val="single"/>
                <w:lang w:val="es-ES"/>
              </w:rPr>
            </w:pPr>
          </w:p>
        </w:tc>
      </w:tr>
      <w:tr w:rsidR="00534795" w:rsidRPr="00F243BF" w:rsidTr="00104507">
        <w:trPr>
          <w:cnfStyle w:val="000000100000"/>
          <w:trHeight w:val="356"/>
        </w:trPr>
        <w:tc>
          <w:tcPr>
            <w:tcW w:w="10206" w:type="dxa"/>
            <w:gridSpan w:val="5"/>
          </w:tcPr>
          <w:p w:rsidR="00534795" w:rsidRPr="00431D71" w:rsidRDefault="00431D71" w:rsidP="00431D71">
            <w:pPr>
              <w:pStyle w:val="Prrafodelista"/>
              <w:numPr>
                <w:ilvl w:val="0"/>
                <w:numId w:val="16"/>
              </w:numPr>
              <w:spacing w:before="120" w:after="120" w:line="240" w:lineRule="auto"/>
              <w:rPr>
                <w:rFonts w:ascii="Candara" w:hAnsi="Candara"/>
                <w:b/>
                <w:sz w:val="24"/>
                <w:szCs w:val="24"/>
                <w:lang w:val="es-ES"/>
              </w:rPr>
            </w:pPr>
            <w:r w:rsidRPr="00431D71">
              <w:rPr>
                <w:rFonts w:ascii="Candara" w:hAnsi="Candara"/>
                <w:b/>
                <w:sz w:val="24"/>
                <w:szCs w:val="24"/>
                <w:lang w:val="es-ES"/>
              </w:rPr>
              <w:t>Asignaturas a cursar en la Universidad de Destino</w:t>
            </w:r>
          </w:p>
        </w:tc>
      </w:tr>
      <w:tr w:rsidR="00431D71" w:rsidRPr="00F243BF" w:rsidTr="00104507">
        <w:trPr>
          <w:cnfStyle w:val="000000010000"/>
          <w:trHeight w:val="119"/>
        </w:trPr>
        <w:tc>
          <w:tcPr>
            <w:tcW w:w="1670" w:type="dxa"/>
          </w:tcPr>
          <w:p w:rsidR="00431D71" w:rsidRPr="00F243BF" w:rsidRDefault="00431D71" w:rsidP="004006A6">
            <w:pPr>
              <w:spacing w:before="120" w:after="120" w:line="240" w:lineRule="auto"/>
              <w:rPr>
                <w:rFonts w:ascii="Candara" w:hAnsi="Candara"/>
                <w:b/>
                <w:sz w:val="24"/>
                <w:szCs w:val="24"/>
                <w:u w:val="single"/>
                <w:lang w:val="es-ES"/>
              </w:rPr>
            </w:pPr>
            <w:r>
              <w:rPr>
                <w:rFonts w:ascii="Candara" w:hAnsi="Candara"/>
                <w:b/>
                <w:bCs/>
                <w:sz w:val="24"/>
                <w:szCs w:val="24"/>
              </w:rPr>
              <w:t>Cantidad de Materias</w:t>
            </w:r>
          </w:p>
        </w:tc>
        <w:tc>
          <w:tcPr>
            <w:tcW w:w="1378" w:type="dxa"/>
          </w:tcPr>
          <w:p w:rsidR="00431D71" w:rsidRPr="00F243BF" w:rsidRDefault="00431D71" w:rsidP="004006A6">
            <w:pPr>
              <w:spacing w:before="120" w:after="120" w:line="240" w:lineRule="auto"/>
              <w:rPr>
                <w:rFonts w:ascii="Candara" w:hAnsi="Candara"/>
                <w:b/>
                <w:sz w:val="24"/>
                <w:szCs w:val="24"/>
                <w:u w:val="single"/>
                <w:lang w:val="es-ES"/>
              </w:rPr>
            </w:pPr>
            <w:r>
              <w:rPr>
                <w:rFonts w:ascii="Candara" w:hAnsi="Candara"/>
                <w:b/>
                <w:bCs/>
                <w:sz w:val="24"/>
                <w:szCs w:val="24"/>
              </w:rPr>
              <w:t>Código</w:t>
            </w:r>
          </w:p>
        </w:tc>
        <w:tc>
          <w:tcPr>
            <w:tcW w:w="5500" w:type="dxa"/>
            <w:gridSpan w:val="2"/>
          </w:tcPr>
          <w:p w:rsidR="00431D71" w:rsidRPr="00F243BF" w:rsidRDefault="00431D71" w:rsidP="004006A6">
            <w:pPr>
              <w:spacing w:before="120" w:after="120" w:line="240" w:lineRule="auto"/>
              <w:rPr>
                <w:rFonts w:ascii="Candara" w:hAnsi="Candara"/>
                <w:b/>
                <w:sz w:val="24"/>
                <w:szCs w:val="24"/>
                <w:u w:val="single"/>
                <w:lang w:val="es-ES"/>
              </w:rPr>
            </w:pPr>
            <w:r>
              <w:rPr>
                <w:rFonts w:ascii="Candara" w:hAnsi="Candara"/>
                <w:b/>
                <w:bCs/>
                <w:sz w:val="24"/>
                <w:szCs w:val="24"/>
              </w:rPr>
              <w:t>Denominación</w:t>
            </w:r>
          </w:p>
        </w:tc>
        <w:tc>
          <w:tcPr>
            <w:tcW w:w="1658" w:type="dxa"/>
          </w:tcPr>
          <w:p w:rsidR="00431D71" w:rsidRPr="00F243BF" w:rsidRDefault="00431D71" w:rsidP="004006A6">
            <w:pPr>
              <w:spacing w:before="120" w:after="120" w:line="240" w:lineRule="auto"/>
              <w:rPr>
                <w:rFonts w:ascii="Candara" w:hAnsi="Candara"/>
                <w:b/>
                <w:sz w:val="24"/>
                <w:szCs w:val="24"/>
                <w:u w:val="single"/>
                <w:lang w:val="es-ES"/>
              </w:rPr>
            </w:pPr>
            <w:r>
              <w:rPr>
                <w:rFonts w:ascii="Candara" w:hAnsi="Candara"/>
                <w:b/>
                <w:bCs/>
                <w:sz w:val="24"/>
                <w:szCs w:val="24"/>
              </w:rPr>
              <w:t>Carga Lectiva</w:t>
            </w:r>
          </w:p>
        </w:tc>
      </w:tr>
      <w:tr w:rsidR="00431D71" w:rsidRPr="00F243BF" w:rsidTr="00104507">
        <w:trPr>
          <w:cnfStyle w:val="000000100000"/>
          <w:trHeight w:val="119"/>
        </w:trPr>
        <w:tc>
          <w:tcPr>
            <w:tcW w:w="1670" w:type="dxa"/>
          </w:tcPr>
          <w:p w:rsidR="00431D71" w:rsidRPr="00F243BF" w:rsidRDefault="00431D71" w:rsidP="004006A6">
            <w:pPr>
              <w:pStyle w:val="Prrafodelista1"/>
              <w:spacing w:before="120" w:after="120" w:line="240" w:lineRule="auto"/>
              <w:ind w:left="0"/>
              <w:rPr>
                <w:rFonts w:ascii="Candara" w:eastAsia="Calibri" w:hAnsi="Candara" w:cs="Calibri"/>
                <w:sz w:val="24"/>
                <w:szCs w:val="24"/>
                <w:lang w:val="es-ES"/>
              </w:rPr>
            </w:pPr>
            <w:r>
              <w:rPr>
                <w:rFonts w:ascii="Candara" w:eastAsia="Calibri" w:hAnsi="Candara" w:cs="Calibri"/>
                <w:sz w:val="24"/>
                <w:szCs w:val="24"/>
                <w:lang w:val="es-ES"/>
              </w:rPr>
              <w:t>1</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010000"/>
          <w:trHeight w:val="119"/>
        </w:trPr>
        <w:tc>
          <w:tcPr>
            <w:tcW w:w="1670" w:type="dxa"/>
          </w:tcPr>
          <w:p w:rsidR="00431D71" w:rsidRPr="00F243BF" w:rsidRDefault="00431D71" w:rsidP="004006A6">
            <w:pPr>
              <w:pStyle w:val="Contenidodelatabla"/>
              <w:spacing w:before="120" w:after="120" w:line="240" w:lineRule="auto"/>
              <w:rPr>
                <w:rFonts w:ascii="Candara" w:hAnsi="Candara"/>
                <w:sz w:val="24"/>
                <w:szCs w:val="24"/>
              </w:rPr>
            </w:pPr>
            <w:r>
              <w:rPr>
                <w:rFonts w:ascii="Candara" w:hAnsi="Candara"/>
                <w:sz w:val="24"/>
                <w:szCs w:val="24"/>
              </w:rPr>
              <w:t>2</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100000"/>
          <w:trHeight w:val="119"/>
        </w:trPr>
        <w:tc>
          <w:tcPr>
            <w:tcW w:w="1670" w:type="dxa"/>
          </w:tcPr>
          <w:p w:rsidR="00431D71" w:rsidRPr="00F243BF" w:rsidRDefault="00431D71" w:rsidP="004006A6">
            <w:pPr>
              <w:pStyle w:val="Contenidodelatabla"/>
              <w:spacing w:before="120" w:after="120" w:line="240" w:lineRule="auto"/>
              <w:rPr>
                <w:rFonts w:ascii="Candara" w:hAnsi="Candara"/>
                <w:sz w:val="24"/>
                <w:szCs w:val="24"/>
              </w:rPr>
            </w:pPr>
            <w:r>
              <w:rPr>
                <w:rFonts w:ascii="Candara" w:hAnsi="Candara"/>
                <w:sz w:val="24"/>
                <w:szCs w:val="24"/>
              </w:rPr>
              <w:lastRenderedPageBreak/>
              <w:t>3</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010000"/>
          <w:trHeight w:val="119"/>
        </w:trPr>
        <w:tc>
          <w:tcPr>
            <w:tcW w:w="1670" w:type="dxa"/>
          </w:tcPr>
          <w:p w:rsidR="00431D71" w:rsidRPr="00F243BF" w:rsidRDefault="00431D71" w:rsidP="004006A6">
            <w:pPr>
              <w:pStyle w:val="Contenidodelatabla"/>
              <w:spacing w:before="120" w:after="120" w:line="240" w:lineRule="auto"/>
              <w:rPr>
                <w:rFonts w:ascii="Candara" w:hAnsi="Candara"/>
                <w:sz w:val="24"/>
                <w:szCs w:val="24"/>
              </w:rPr>
            </w:pPr>
            <w:r>
              <w:rPr>
                <w:rFonts w:ascii="Candara" w:hAnsi="Candara"/>
                <w:sz w:val="24"/>
                <w:szCs w:val="24"/>
              </w:rPr>
              <w:t>4</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100000"/>
          <w:trHeight w:val="324"/>
        </w:trPr>
        <w:tc>
          <w:tcPr>
            <w:tcW w:w="1670" w:type="dxa"/>
          </w:tcPr>
          <w:p w:rsidR="00431D71" w:rsidRPr="00F243BF" w:rsidRDefault="00431D71" w:rsidP="004006A6">
            <w:pPr>
              <w:pStyle w:val="Contenidodelatabla"/>
              <w:spacing w:before="120" w:after="120" w:line="240" w:lineRule="auto"/>
              <w:rPr>
                <w:rFonts w:ascii="Candara" w:hAnsi="Candara"/>
                <w:sz w:val="24"/>
                <w:szCs w:val="24"/>
              </w:rPr>
            </w:pPr>
            <w:r>
              <w:rPr>
                <w:rFonts w:ascii="Candara" w:hAnsi="Candara"/>
                <w:sz w:val="24"/>
                <w:szCs w:val="24"/>
              </w:rPr>
              <w:t>5</w:t>
            </w:r>
          </w:p>
        </w:tc>
        <w:tc>
          <w:tcPr>
            <w:tcW w:w="1378" w:type="dxa"/>
          </w:tcPr>
          <w:p w:rsidR="00431D71" w:rsidRPr="0028600E" w:rsidRDefault="00431D71" w:rsidP="004006A6">
            <w:pPr>
              <w:spacing w:before="120" w:after="120" w:line="240" w:lineRule="auto"/>
              <w:rPr>
                <w:rFonts w:ascii="Candara" w:hAnsi="Candara"/>
                <w:b/>
                <w:bCs/>
                <w:color w:val="3366FF"/>
                <w:sz w:val="24"/>
                <w:szCs w:val="24"/>
              </w:rPr>
            </w:pPr>
          </w:p>
        </w:tc>
        <w:tc>
          <w:tcPr>
            <w:tcW w:w="5500" w:type="dxa"/>
            <w:gridSpan w:val="2"/>
          </w:tcPr>
          <w:p w:rsidR="00431D71" w:rsidRPr="0028600E" w:rsidRDefault="00431D71" w:rsidP="004006A6">
            <w:pPr>
              <w:spacing w:before="120" w:after="120" w:line="240" w:lineRule="auto"/>
              <w:rPr>
                <w:rFonts w:ascii="Candara" w:hAnsi="Candara"/>
                <w:b/>
                <w:bCs/>
                <w:color w:val="3366FF"/>
                <w:sz w:val="24"/>
                <w:szCs w:val="24"/>
              </w:rPr>
            </w:pPr>
          </w:p>
        </w:tc>
        <w:tc>
          <w:tcPr>
            <w:tcW w:w="1658" w:type="dxa"/>
          </w:tcPr>
          <w:p w:rsidR="00431D71" w:rsidRPr="0028600E" w:rsidRDefault="00431D71" w:rsidP="004006A6">
            <w:pPr>
              <w:spacing w:before="120" w:after="120" w:line="240" w:lineRule="auto"/>
              <w:rPr>
                <w:rFonts w:ascii="Candara" w:hAnsi="Candara"/>
                <w:b/>
                <w:bCs/>
                <w:color w:val="3366FF"/>
                <w:sz w:val="24"/>
                <w:szCs w:val="24"/>
              </w:rPr>
            </w:pPr>
          </w:p>
        </w:tc>
      </w:tr>
      <w:tr w:rsidR="00431D71" w:rsidRPr="00F243BF" w:rsidTr="00104507">
        <w:trPr>
          <w:cnfStyle w:val="000000010000"/>
          <w:trHeight w:val="398"/>
        </w:trPr>
        <w:tc>
          <w:tcPr>
            <w:tcW w:w="10206" w:type="dxa"/>
            <w:gridSpan w:val="5"/>
          </w:tcPr>
          <w:p w:rsidR="00BF4358" w:rsidRPr="00A1496E" w:rsidRDefault="00431D71" w:rsidP="004006A6">
            <w:pPr>
              <w:spacing w:before="120" w:after="120" w:line="240" w:lineRule="auto"/>
              <w:rPr>
                <w:rFonts w:ascii="Candara" w:hAnsi="Candara"/>
              </w:rPr>
            </w:pPr>
            <w:r w:rsidRPr="00431D71">
              <w:rPr>
                <w:rFonts w:ascii="Candara" w:hAnsi="Candara"/>
              </w:rPr>
              <w:t>Aclaraciones:</w:t>
            </w:r>
          </w:p>
        </w:tc>
      </w:tr>
    </w:tbl>
    <w:tbl>
      <w:tblPr>
        <w:tblStyle w:val="Tablamoderna"/>
        <w:tblpPr w:leftFromText="141" w:rightFromText="141" w:vertAnchor="page" w:horzAnchor="margin" w:tblpXSpec="center" w:tblpY="4741"/>
        <w:tblW w:w="10202" w:type="dxa"/>
        <w:tblLayout w:type="fixed"/>
        <w:tblLook w:val="01E0"/>
      </w:tblPr>
      <w:tblGrid>
        <w:gridCol w:w="1510"/>
        <w:gridCol w:w="1791"/>
        <w:gridCol w:w="20"/>
        <w:gridCol w:w="124"/>
        <w:gridCol w:w="1643"/>
        <w:gridCol w:w="10"/>
        <w:gridCol w:w="1653"/>
        <w:gridCol w:w="1099"/>
        <w:gridCol w:w="2318"/>
        <w:gridCol w:w="34"/>
      </w:tblGrid>
      <w:tr w:rsidR="00104507" w:rsidRPr="00F243BF" w:rsidTr="00104507">
        <w:trPr>
          <w:gridAfter w:val="1"/>
          <w:cnfStyle w:val="100000000000"/>
          <w:wAfter w:w="34" w:type="dxa"/>
          <w:trHeight w:val="846"/>
        </w:trPr>
        <w:tc>
          <w:tcPr>
            <w:tcW w:w="10168" w:type="dxa"/>
            <w:gridSpan w:val="9"/>
          </w:tcPr>
          <w:p w:rsidR="00104507" w:rsidRPr="00426A53" w:rsidRDefault="00104507" w:rsidP="00104507">
            <w:pPr>
              <w:pStyle w:val="Prrafodelista"/>
              <w:numPr>
                <w:ilvl w:val="0"/>
                <w:numId w:val="16"/>
              </w:numPr>
              <w:spacing w:before="360" w:after="360" w:line="240" w:lineRule="auto"/>
              <w:rPr>
                <w:rFonts w:ascii="Candara" w:hAnsi="Candara"/>
                <w:color w:val="00CCFF"/>
                <w:sz w:val="24"/>
                <w:szCs w:val="24"/>
                <w:u w:val="single"/>
                <w:lang w:val="es-ES"/>
              </w:rPr>
            </w:pPr>
            <w:r w:rsidRPr="00426A53">
              <w:rPr>
                <w:rFonts w:ascii="Candara" w:hAnsi="Candara"/>
                <w:sz w:val="24"/>
                <w:szCs w:val="24"/>
                <w:lang w:val="es-ES"/>
              </w:rPr>
              <w:t>Asignaturas a reconocer en la Universidad de Origen</w:t>
            </w:r>
          </w:p>
        </w:tc>
      </w:tr>
      <w:tr w:rsidR="00104507" w:rsidRPr="00F243BF" w:rsidTr="00104507">
        <w:trPr>
          <w:gridAfter w:val="1"/>
          <w:cnfStyle w:val="000000100000"/>
          <w:wAfter w:w="34" w:type="dxa"/>
          <w:trHeight w:val="775"/>
        </w:trPr>
        <w:tc>
          <w:tcPr>
            <w:tcW w:w="1510" w:type="dxa"/>
          </w:tcPr>
          <w:p w:rsidR="00104507" w:rsidRPr="00F243BF" w:rsidRDefault="00104507" w:rsidP="00104507">
            <w:pPr>
              <w:spacing w:before="120" w:after="120" w:line="240" w:lineRule="auto"/>
              <w:rPr>
                <w:rFonts w:ascii="Candara" w:hAnsi="Candara"/>
                <w:b/>
                <w:sz w:val="24"/>
                <w:szCs w:val="24"/>
                <w:u w:val="single"/>
                <w:lang w:val="es-ES"/>
              </w:rPr>
            </w:pPr>
            <w:r>
              <w:rPr>
                <w:rFonts w:ascii="Candara" w:hAnsi="Candara"/>
                <w:b/>
                <w:bCs/>
                <w:sz w:val="24"/>
                <w:szCs w:val="24"/>
              </w:rPr>
              <w:t>Cantidad de Materias</w:t>
            </w:r>
          </w:p>
        </w:tc>
        <w:tc>
          <w:tcPr>
            <w:tcW w:w="1811" w:type="dxa"/>
            <w:gridSpan w:val="2"/>
          </w:tcPr>
          <w:p w:rsidR="00104507" w:rsidRPr="00F243BF" w:rsidRDefault="00104507" w:rsidP="00104507">
            <w:pPr>
              <w:spacing w:before="120" w:after="120" w:line="240" w:lineRule="auto"/>
              <w:rPr>
                <w:rFonts w:ascii="Candara" w:hAnsi="Candara"/>
                <w:b/>
                <w:sz w:val="24"/>
                <w:szCs w:val="24"/>
                <w:u w:val="single"/>
                <w:lang w:val="es-ES"/>
              </w:rPr>
            </w:pPr>
            <w:r>
              <w:rPr>
                <w:rFonts w:ascii="Candara" w:hAnsi="Candara"/>
                <w:b/>
                <w:bCs/>
                <w:sz w:val="24"/>
                <w:szCs w:val="24"/>
              </w:rPr>
              <w:t>Código</w:t>
            </w:r>
          </w:p>
        </w:tc>
        <w:tc>
          <w:tcPr>
            <w:tcW w:w="4529" w:type="dxa"/>
            <w:gridSpan w:val="5"/>
          </w:tcPr>
          <w:p w:rsidR="00104507" w:rsidRPr="00F243BF" w:rsidRDefault="00104507" w:rsidP="00104507">
            <w:pPr>
              <w:spacing w:before="120" w:after="120" w:line="240" w:lineRule="auto"/>
              <w:rPr>
                <w:rFonts w:ascii="Candara" w:hAnsi="Candara"/>
                <w:b/>
                <w:sz w:val="24"/>
                <w:szCs w:val="24"/>
                <w:u w:val="single"/>
                <w:lang w:val="es-ES"/>
              </w:rPr>
            </w:pPr>
            <w:r>
              <w:rPr>
                <w:rFonts w:ascii="Candara" w:hAnsi="Candara"/>
                <w:b/>
                <w:bCs/>
                <w:sz w:val="24"/>
                <w:szCs w:val="24"/>
              </w:rPr>
              <w:t>Denominación</w:t>
            </w:r>
          </w:p>
        </w:tc>
        <w:tc>
          <w:tcPr>
            <w:tcW w:w="2318" w:type="dxa"/>
          </w:tcPr>
          <w:p w:rsidR="00104507" w:rsidRPr="007C6AD4" w:rsidRDefault="00104507" w:rsidP="00104507">
            <w:pPr>
              <w:pStyle w:val="Contenidodelatabla"/>
              <w:spacing w:before="120" w:after="120" w:line="240" w:lineRule="auto"/>
              <w:jc w:val="center"/>
              <w:rPr>
                <w:rFonts w:ascii="Candara" w:hAnsi="Candara"/>
                <w:b/>
                <w:bCs/>
                <w:sz w:val="24"/>
                <w:szCs w:val="24"/>
              </w:rPr>
            </w:pPr>
            <w:r>
              <w:rPr>
                <w:rFonts w:ascii="Candara" w:hAnsi="Candara"/>
                <w:b/>
                <w:bCs/>
                <w:sz w:val="24"/>
                <w:szCs w:val="24"/>
              </w:rPr>
              <w:t>Carga Lectiva</w:t>
            </w:r>
          </w:p>
        </w:tc>
      </w:tr>
      <w:tr w:rsidR="00104507" w:rsidRPr="00F243BF" w:rsidTr="00104507">
        <w:trPr>
          <w:gridAfter w:val="1"/>
          <w:cnfStyle w:val="000000010000"/>
          <w:wAfter w:w="34" w:type="dxa"/>
          <w:trHeight w:val="618"/>
        </w:trPr>
        <w:tc>
          <w:tcPr>
            <w:tcW w:w="1510" w:type="dxa"/>
          </w:tcPr>
          <w:p w:rsidR="00104507" w:rsidRPr="007C6AD4" w:rsidRDefault="00104507" w:rsidP="00104507">
            <w:pPr>
              <w:pStyle w:val="Contenidodelatabla"/>
              <w:spacing w:before="120" w:after="120" w:line="240" w:lineRule="auto"/>
              <w:rPr>
                <w:rFonts w:ascii="Candara" w:hAnsi="Candara"/>
                <w:sz w:val="24"/>
                <w:szCs w:val="24"/>
              </w:rPr>
            </w:pPr>
            <w:r>
              <w:rPr>
                <w:rFonts w:ascii="Candara" w:hAnsi="Candara"/>
                <w:sz w:val="24"/>
                <w:szCs w:val="24"/>
              </w:rPr>
              <w:t>1</w:t>
            </w:r>
          </w:p>
        </w:tc>
        <w:tc>
          <w:tcPr>
            <w:tcW w:w="1811" w:type="dxa"/>
            <w:gridSpan w:val="2"/>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4529" w:type="dxa"/>
            <w:gridSpan w:val="5"/>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2318" w:type="dxa"/>
          </w:tcPr>
          <w:p w:rsidR="00104507" w:rsidRPr="0028600E" w:rsidRDefault="00104507" w:rsidP="00104507">
            <w:pPr>
              <w:spacing w:before="120" w:after="120" w:line="240" w:lineRule="auto"/>
              <w:rPr>
                <w:rFonts w:ascii="Candara" w:hAnsi="Candara"/>
                <w:color w:val="3366FF"/>
                <w:sz w:val="24"/>
                <w:szCs w:val="24"/>
                <w:u w:val="single"/>
                <w:lang w:val="es-ES"/>
              </w:rPr>
            </w:pPr>
          </w:p>
        </w:tc>
      </w:tr>
      <w:tr w:rsidR="00104507" w:rsidRPr="00F243BF" w:rsidTr="00104507">
        <w:trPr>
          <w:gridAfter w:val="1"/>
          <w:cnfStyle w:val="000000100000"/>
          <w:wAfter w:w="34" w:type="dxa"/>
          <w:trHeight w:val="528"/>
        </w:trPr>
        <w:tc>
          <w:tcPr>
            <w:tcW w:w="1510" w:type="dxa"/>
          </w:tcPr>
          <w:p w:rsidR="00104507" w:rsidRPr="007C6AD4" w:rsidRDefault="00104507" w:rsidP="00104507">
            <w:pPr>
              <w:pStyle w:val="Contenidodelatabla"/>
              <w:spacing w:before="120" w:after="120" w:line="240" w:lineRule="auto"/>
              <w:rPr>
                <w:rFonts w:ascii="Candara" w:hAnsi="Candara"/>
                <w:sz w:val="24"/>
                <w:szCs w:val="24"/>
              </w:rPr>
            </w:pPr>
            <w:r>
              <w:rPr>
                <w:rFonts w:ascii="Candara" w:hAnsi="Candara"/>
                <w:sz w:val="24"/>
                <w:szCs w:val="24"/>
              </w:rPr>
              <w:t>2</w:t>
            </w:r>
          </w:p>
        </w:tc>
        <w:tc>
          <w:tcPr>
            <w:tcW w:w="1811" w:type="dxa"/>
            <w:gridSpan w:val="2"/>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4529" w:type="dxa"/>
            <w:gridSpan w:val="5"/>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2318" w:type="dxa"/>
          </w:tcPr>
          <w:p w:rsidR="00104507" w:rsidRPr="0028600E" w:rsidRDefault="00104507" w:rsidP="00104507">
            <w:pPr>
              <w:spacing w:before="120" w:after="120" w:line="240" w:lineRule="auto"/>
              <w:rPr>
                <w:rFonts w:ascii="Candara" w:hAnsi="Candara"/>
                <w:color w:val="3366FF"/>
                <w:sz w:val="24"/>
                <w:szCs w:val="24"/>
                <w:u w:val="single"/>
                <w:lang w:val="es-ES"/>
              </w:rPr>
            </w:pPr>
          </w:p>
        </w:tc>
      </w:tr>
      <w:tr w:rsidR="00104507" w:rsidRPr="00F243BF" w:rsidTr="00104507">
        <w:trPr>
          <w:gridAfter w:val="1"/>
          <w:cnfStyle w:val="000000010000"/>
          <w:wAfter w:w="34" w:type="dxa"/>
          <w:trHeight w:val="664"/>
        </w:trPr>
        <w:tc>
          <w:tcPr>
            <w:tcW w:w="1510" w:type="dxa"/>
          </w:tcPr>
          <w:p w:rsidR="00104507" w:rsidRPr="00F243BF" w:rsidRDefault="00104507" w:rsidP="00104507">
            <w:pPr>
              <w:spacing w:before="120" w:after="120" w:line="240" w:lineRule="auto"/>
              <w:rPr>
                <w:rFonts w:ascii="Candara" w:hAnsi="Candara"/>
                <w:b/>
                <w:sz w:val="24"/>
                <w:szCs w:val="24"/>
                <w:u w:val="single"/>
                <w:lang w:val="es-ES"/>
              </w:rPr>
            </w:pPr>
            <w:r>
              <w:rPr>
                <w:rFonts w:ascii="Candara" w:hAnsi="Candara"/>
                <w:b/>
                <w:sz w:val="24"/>
                <w:szCs w:val="24"/>
                <w:u w:val="single"/>
                <w:lang w:val="es-ES"/>
              </w:rPr>
              <w:t>3</w:t>
            </w:r>
          </w:p>
        </w:tc>
        <w:tc>
          <w:tcPr>
            <w:tcW w:w="1791" w:type="dxa"/>
          </w:tcPr>
          <w:p w:rsidR="00104507" w:rsidRPr="00F243BF" w:rsidRDefault="00104507" w:rsidP="00104507">
            <w:pPr>
              <w:spacing w:before="120" w:after="120" w:line="240" w:lineRule="auto"/>
              <w:rPr>
                <w:rFonts w:ascii="Candara" w:hAnsi="Candara"/>
                <w:b/>
                <w:sz w:val="24"/>
                <w:szCs w:val="24"/>
                <w:u w:val="single"/>
                <w:lang w:val="es-ES"/>
              </w:rPr>
            </w:pPr>
          </w:p>
        </w:tc>
        <w:tc>
          <w:tcPr>
            <w:tcW w:w="4549" w:type="dxa"/>
            <w:gridSpan w:val="6"/>
          </w:tcPr>
          <w:p w:rsidR="00104507" w:rsidRPr="00F243BF" w:rsidRDefault="00104507" w:rsidP="00104507">
            <w:pPr>
              <w:spacing w:before="120" w:after="120" w:line="240" w:lineRule="auto"/>
              <w:rPr>
                <w:rFonts w:ascii="Candara" w:hAnsi="Candara"/>
                <w:b/>
                <w:sz w:val="24"/>
                <w:szCs w:val="24"/>
                <w:u w:val="single"/>
                <w:lang w:val="es-ES"/>
              </w:rPr>
            </w:pPr>
          </w:p>
        </w:tc>
        <w:tc>
          <w:tcPr>
            <w:tcW w:w="2318" w:type="dxa"/>
          </w:tcPr>
          <w:p w:rsidR="00104507" w:rsidRPr="00F243BF" w:rsidRDefault="00104507" w:rsidP="00104507">
            <w:pPr>
              <w:spacing w:before="120" w:after="120" w:line="240" w:lineRule="auto"/>
              <w:rPr>
                <w:rFonts w:ascii="Candara" w:hAnsi="Candara"/>
                <w:b/>
                <w:sz w:val="24"/>
                <w:szCs w:val="24"/>
                <w:u w:val="single"/>
                <w:lang w:val="es-ES"/>
              </w:rPr>
            </w:pPr>
          </w:p>
        </w:tc>
      </w:tr>
      <w:tr w:rsidR="00104507" w:rsidRPr="00F243BF" w:rsidTr="00104507">
        <w:trPr>
          <w:gridAfter w:val="1"/>
          <w:cnfStyle w:val="000000100000"/>
          <w:wAfter w:w="34" w:type="dxa"/>
          <w:trHeight w:val="504"/>
        </w:trPr>
        <w:tc>
          <w:tcPr>
            <w:tcW w:w="1510" w:type="dxa"/>
          </w:tcPr>
          <w:p w:rsidR="00104507" w:rsidRPr="007C6AD4" w:rsidRDefault="00104507" w:rsidP="00104507">
            <w:pPr>
              <w:pStyle w:val="Contenidodelatabla"/>
              <w:spacing w:before="120" w:after="120" w:line="240" w:lineRule="auto"/>
              <w:rPr>
                <w:rFonts w:ascii="Candara" w:hAnsi="Candara"/>
                <w:bCs/>
                <w:sz w:val="24"/>
                <w:szCs w:val="24"/>
              </w:rPr>
            </w:pPr>
            <w:r>
              <w:rPr>
                <w:rFonts w:ascii="Candara" w:hAnsi="Candara"/>
                <w:bCs/>
                <w:sz w:val="24"/>
                <w:szCs w:val="24"/>
              </w:rPr>
              <w:t>4</w:t>
            </w:r>
          </w:p>
        </w:tc>
        <w:tc>
          <w:tcPr>
            <w:tcW w:w="1791" w:type="dxa"/>
          </w:tcPr>
          <w:p w:rsidR="00104507" w:rsidRPr="007C6AD4" w:rsidRDefault="00104507" w:rsidP="00104507">
            <w:pPr>
              <w:pStyle w:val="Contenidodelatabla"/>
              <w:spacing w:before="120" w:after="120" w:line="240" w:lineRule="auto"/>
              <w:jc w:val="center"/>
              <w:rPr>
                <w:rFonts w:ascii="Candara" w:hAnsi="Candara"/>
                <w:b/>
                <w:bCs/>
                <w:sz w:val="24"/>
                <w:szCs w:val="24"/>
              </w:rPr>
            </w:pPr>
          </w:p>
        </w:tc>
        <w:tc>
          <w:tcPr>
            <w:tcW w:w="4549" w:type="dxa"/>
            <w:gridSpan w:val="6"/>
          </w:tcPr>
          <w:p w:rsidR="00104507" w:rsidRPr="007C6AD4" w:rsidRDefault="00104507" w:rsidP="00104507">
            <w:pPr>
              <w:pStyle w:val="Contenidodelatabla"/>
              <w:spacing w:before="120" w:after="120" w:line="240" w:lineRule="auto"/>
              <w:jc w:val="center"/>
              <w:rPr>
                <w:rFonts w:ascii="Candara" w:hAnsi="Candara"/>
                <w:b/>
                <w:bCs/>
                <w:sz w:val="24"/>
                <w:szCs w:val="24"/>
              </w:rPr>
            </w:pPr>
          </w:p>
        </w:tc>
        <w:tc>
          <w:tcPr>
            <w:tcW w:w="2318" w:type="dxa"/>
          </w:tcPr>
          <w:p w:rsidR="00104507" w:rsidRPr="007C6AD4" w:rsidRDefault="00104507" w:rsidP="00104507">
            <w:pPr>
              <w:pStyle w:val="Contenidodelatabla"/>
              <w:spacing w:before="120" w:after="120" w:line="240" w:lineRule="auto"/>
              <w:jc w:val="center"/>
              <w:rPr>
                <w:rFonts w:ascii="Candara" w:hAnsi="Candara"/>
                <w:b/>
                <w:bCs/>
                <w:sz w:val="24"/>
                <w:szCs w:val="24"/>
              </w:rPr>
            </w:pPr>
          </w:p>
        </w:tc>
      </w:tr>
      <w:tr w:rsidR="00104507" w:rsidRPr="00F243BF" w:rsidTr="00104507">
        <w:trPr>
          <w:gridAfter w:val="1"/>
          <w:cnfStyle w:val="000000010000"/>
          <w:wAfter w:w="34" w:type="dxa"/>
          <w:trHeight w:val="654"/>
        </w:trPr>
        <w:tc>
          <w:tcPr>
            <w:tcW w:w="1510" w:type="dxa"/>
          </w:tcPr>
          <w:p w:rsidR="00104507" w:rsidRPr="007C6AD4" w:rsidRDefault="00104507" w:rsidP="00104507">
            <w:pPr>
              <w:pStyle w:val="Contenidodelatabla"/>
              <w:spacing w:before="120" w:after="120" w:line="240" w:lineRule="auto"/>
              <w:rPr>
                <w:rFonts w:ascii="Candara" w:hAnsi="Candara"/>
                <w:sz w:val="24"/>
                <w:szCs w:val="24"/>
              </w:rPr>
            </w:pPr>
            <w:r>
              <w:rPr>
                <w:rFonts w:ascii="Candara" w:hAnsi="Candara"/>
                <w:sz w:val="24"/>
                <w:szCs w:val="24"/>
              </w:rPr>
              <w:t>5</w:t>
            </w:r>
          </w:p>
        </w:tc>
        <w:tc>
          <w:tcPr>
            <w:tcW w:w="1791" w:type="dxa"/>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4549" w:type="dxa"/>
            <w:gridSpan w:val="6"/>
          </w:tcPr>
          <w:p w:rsidR="00104507" w:rsidRPr="0028600E" w:rsidRDefault="00104507" w:rsidP="00104507">
            <w:pPr>
              <w:spacing w:before="120" w:after="120" w:line="240" w:lineRule="auto"/>
              <w:rPr>
                <w:rFonts w:ascii="Candara" w:hAnsi="Candara"/>
                <w:color w:val="3366FF"/>
                <w:sz w:val="24"/>
                <w:szCs w:val="24"/>
                <w:u w:val="single"/>
                <w:lang w:val="es-ES"/>
              </w:rPr>
            </w:pPr>
          </w:p>
        </w:tc>
        <w:tc>
          <w:tcPr>
            <w:tcW w:w="2318" w:type="dxa"/>
          </w:tcPr>
          <w:p w:rsidR="00104507" w:rsidRPr="0028600E" w:rsidRDefault="00104507" w:rsidP="00104507">
            <w:pPr>
              <w:spacing w:before="120" w:after="120" w:line="240" w:lineRule="auto"/>
              <w:rPr>
                <w:rFonts w:ascii="Candara" w:hAnsi="Candara"/>
                <w:color w:val="3366FF"/>
                <w:sz w:val="24"/>
                <w:szCs w:val="24"/>
                <w:u w:val="single"/>
                <w:lang w:val="es-ES"/>
              </w:rPr>
            </w:pPr>
          </w:p>
        </w:tc>
      </w:tr>
      <w:tr w:rsidR="00104507" w:rsidRPr="00F243BF" w:rsidTr="00104507">
        <w:trPr>
          <w:gridAfter w:val="1"/>
          <w:cnfStyle w:val="000000100000"/>
          <w:wAfter w:w="34" w:type="dxa"/>
          <w:trHeight w:val="508"/>
        </w:trPr>
        <w:tc>
          <w:tcPr>
            <w:tcW w:w="10168" w:type="dxa"/>
            <w:gridSpan w:val="9"/>
          </w:tcPr>
          <w:p w:rsidR="00104507" w:rsidRPr="00104507" w:rsidRDefault="00104507" w:rsidP="00104507">
            <w:pPr>
              <w:spacing w:before="120" w:after="120" w:line="240" w:lineRule="auto"/>
              <w:rPr>
                <w:rFonts w:ascii="Candara" w:hAnsi="Candara"/>
              </w:rPr>
            </w:pPr>
            <w:r w:rsidRPr="00431D71">
              <w:rPr>
                <w:rFonts w:ascii="Candara" w:hAnsi="Candara"/>
              </w:rPr>
              <w:t xml:space="preserve">Aclaraciones: </w:t>
            </w:r>
          </w:p>
        </w:tc>
      </w:tr>
      <w:tr w:rsidR="00104507" w:rsidRPr="00F243BF" w:rsidTr="00104507">
        <w:trPr>
          <w:gridAfter w:val="1"/>
          <w:cnfStyle w:val="000000010000"/>
          <w:wAfter w:w="34" w:type="dxa"/>
          <w:trHeight w:val="702"/>
        </w:trPr>
        <w:tc>
          <w:tcPr>
            <w:tcW w:w="10168" w:type="dxa"/>
            <w:gridSpan w:val="9"/>
          </w:tcPr>
          <w:p w:rsidR="00104507" w:rsidRPr="008065F2" w:rsidRDefault="00104507" w:rsidP="00104507">
            <w:pPr>
              <w:spacing w:before="120" w:after="120" w:line="240" w:lineRule="auto"/>
              <w:jc w:val="center"/>
              <w:rPr>
                <w:rFonts w:ascii="Candara" w:hAnsi="Candara"/>
                <w:b/>
                <w:sz w:val="28"/>
                <w:szCs w:val="28"/>
              </w:rPr>
            </w:pPr>
            <w:r w:rsidRPr="008065F2">
              <w:rPr>
                <w:rFonts w:ascii="Candara" w:hAnsi="Candara"/>
                <w:b/>
                <w:sz w:val="28"/>
                <w:szCs w:val="28"/>
              </w:rPr>
              <w:t>FIRMAS</w:t>
            </w:r>
          </w:p>
        </w:tc>
      </w:tr>
      <w:tr w:rsidR="00104507" w:rsidRPr="00F243BF" w:rsidTr="0032234F">
        <w:trPr>
          <w:gridAfter w:val="1"/>
          <w:cnfStyle w:val="000000100000"/>
          <w:wAfter w:w="34" w:type="dxa"/>
          <w:trHeight w:val="1631"/>
        </w:trPr>
        <w:tc>
          <w:tcPr>
            <w:tcW w:w="5098" w:type="dxa"/>
            <w:gridSpan w:val="6"/>
          </w:tcPr>
          <w:p w:rsidR="00104507" w:rsidRDefault="00104507" w:rsidP="00104507">
            <w:pPr>
              <w:spacing w:before="120" w:after="120" w:line="240" w:lineRule="auto"/>
              <w:rPr>
                <w:rFonts w:ascii="Candara" w:hAnsi="Candara"/>
                <w:b/>
                <w:i/>
                <w:iCs/>
                <w:sz w:val="24"/>
                <w:szCs w:val="24"/>
                <w:lang w:val="es-ES"/>
              </w:rPr>
            </w:pPr>
          </w:p>
          <w:p w:rsidR="00104507" w:rsidRPr="007C6AD4" w:rsidRDefault="00104507" w:rsidP="00104507">
            <w:pPr>
              <w:spacing w:before="120" w:after="120" w:line="240" w:lineRule="auto"/>
              <w:rPr>
                <w:rFonts w:ascii="Candara" w:hAnsi="Candara"/>
                <w:b/>
                <w:i/>
                <w:iCs/>
                <w:sz w:val="24"/>
                <w:szCs w:val="24"/>
                <w:lang w:val="es-ES"/>
              </w:rPr>
            </w:pPr>
          </w:p>
        </w:tc>
        <w:tc>
          <w:tcPr>
            <w:tcW w:w="5070" w:type="dxa"/>
            <w:gridSpan w:val="3"/>
          </w:tcPr>
          <w:p w:rsidR="00104507" w:rsidRPr="007C6AD4" w:rsidRDefault="00104507" w:rsidP="00104507">
            <w:pPr>
              <w:spacing w:before="120" w:after="120" w:line="240" w:lineRule="auto"/>
              <w:rPr>
                <w:rFonts w:ascii="Candara" w:hAnsi="Candara"/>
                <w:b/>
                <w:i/>
                <w:iCs/>
                <w:sz w:val="24"/>
                <w:szCs w:val="24"/>
                <w:lang w:val="es-ES"/>
              </w:rPr>
            </w:pPr>
          </w:p>
        </w:tc>
      </w:tr>
      <w:tr w:rsidR="00104507" w:rsidRPr="00F243BF" w:rsidTr="0032234F">
        <w:trPr>
          <w:gridAfter w:val="1"/>
          <w:cnfStyle w:val="000000010000"/>
          <w:wAfter w:w="34" w:type="dxa"/>
          <w:trHeight w:val="1797"/>
        </w:trPr>
        <w:tc>
          <w:tcPr>
            <w:tcW w:w="5088" w:type="dxa"/>
            <w:gridSpan w:val="5"/>
          </w:tcPr>
          <w:p w:rsidR="00104507" w:rsidRDefault="00104507" w:rsidP="00104507">
            <w:pPr>
              <w:snapToGrid w:val="0"/>
              <w:spacing w:before="120" w:after="120" w:line="240" w:lineRule="auto"/>
              <w:rPr>
                <w:rFonts w:ascii="Candara" w:hAnsi="Candara"/>
                <w:b/>
                <w:i/>
                <w:iCs/>
                <w:sz w:val="24"/>
                <w:szCs w:val="24"/>
                <w:lang w:val="es-ES"/>
              </w:rPr>
            </w:pPr>
          </w:p>
          <w:p w:rsidR="00104507" w:rsidRDefault="00104507" w:rsidP="00104507">
            <w:pPr>
              <w:snapToGrid w:val="0"/>
              <w:spacing w:before="120" w:after="120" w:line="240" w:lineRule="auto"/>
              <w:rPr>
                <w:rFonts w:ascii="Candara" w:hAnsi="Candara"/>
                <w:b/>
                <w:i/>
                <w:iCs/>
                <w:sz w:val="24"/>
                <w:szCs w:val="24"/>
                <w:lang w:val="es-ES"/>
              </w:rPr>
            </w:pPr>
          </w:p>
          <w:p w:rsidR="00104507" w:rsidRDefault="00104507" w:rsidP="00104507">
            <w:pPr>
              <w:snapToGrid w:val="0"/>
              <w:spacing w:before="120" w:after="120" w:line="240" w:lineRule="auto"/>
              <w:rPr>
                <w:rFonts w:ascii="Candara" w:hAnsi="Candara"/>
                <w:b/>
                <w:i/>
                <w:iCs/>
                <w:sz w:val="24"/>
                <w:szCs w:val="24"/>
                <w:lang w:val="es-ES"/>
              </w:rPr>
            </w:pPr>
          </w:p>
          <w:p w:rsidR="00104507" w:rsidRDefault="00104507" w:rsidP="00104507">
            <w:pPr>
              <w:snapToGrid w:val="0"/>
              <w:spacing w:before="120" w:after="120" w:line="240" w:lineRule="auto"/>
              <w:jc w:val="center"/>
              <w:rPr>
                <w:rFonts w:ascii="Candara" w:hAnsi="Candara"/>
                <w:b/>
                <w:i/>
                <w:iCs/>
                <w:sz w:val="24"/>
                <w:szCs w:val="24"/>
                <w:lang w:val="es-ES"/>
              </w:rPr>
            </w:pPr>
            <w:r>
              <w:rPr>
                <w:rFonts w:ascii="Candara" w:hAnsi="Candara"/>
                <w:b/>
                <w:i/>
                <w:iCs/>
                <w:sz w:val="24"/>
                <w:szCs w:val="24"/>
                <w:lang w:val="es-ES"/>
              </w:rPr>
              <w:t>Coordinador de carrera</w:t>
            </w:r>
          </w:p>
          <w:p w:rsidR="00104507" w:rsidRPr="008065F2" w:rsidRDefault="00104507" w:rsidP="00104507">
            <w:pPr>
              <w:snapToGrid w:val="0"/>
              <w:spacing w:before="120" w:after="120" w:line="240" w:lineRule="auto"/>
              <w:jc w:val="center"/>
              <w:rPr>
                <w:rFonts w:ascii="Candara" w:hAnsi="Candara" w:cs="Century Gothic"/>
                <w:b/>
              </w:rPr>
            </w:pPr>
            <w:r w:rsidRPr="008065F2">
              <w:rPr>
                <w:rFonts w:ascii="Candara" w:hAnsi="Candara"/>
                <w:b/>
                <w:i/>
                <w:iCs/>
                <w:lang w:val="es-ES"/>
              </w:rPr>
              <w:t>(Nombre, firma, sello)</w:t>
            </w:r>
          </w:p>
        </w:tc>
        <w:tc>
          <w:tcPr>
            <w:tcW w:w="5080" w:type="dxa"/>
            <w:gridSpan w:val="4"/>
          </w:tcPr>
          <w:p w:rsidR="00104507" w:rsidRDefault="00104507" w:rsidP="00104507">
            <w:pPr>
              <w:pStyle w:val="Textonotapie"/>
              <w:snapToGrid w:val="0"/>
              <w:spacing w:before="120" w:after="120" w:line="240" w:lineRule="auto"/>
              <w:jc w:val="center"/>
              <w:rPr>
                <w:rFonts w:ascii="Candara" w:hAnsi="Candara"/>
                <w:b/>
                <w:i/>
                <w:iCs/>
                <w:sz w:val="24"/>
                <w:szCs w:val="24"/>
                <w:lang w:val="es-ES"/>
              </w:rPr>
            </w:pPr>
          </w:p>
          <w:p w:rsidR="00104507" w:rsidRDefault="00104507" w:rsidP="00104507">
            <w:pPr>
              <w:pStyle w:val="Textonotapie"/>
              <w:snapToGrid w:val="0"/>
              <w:spacing w:before="120" w:after="120" w:line="240" w:lineRule="auto"/>
              <w:jc w:val="center"/>
              <w:rPr>
                <w:rFonts w:ascii="Candara" w:hAnsi="Candara"/>
                <w:b/>
                <w:i/>
                <w:iCs/>
                <w:sz w:val="24"/>
                <w:szCs w:val="24"/>
                <w:lang w:val="es-ES"/>
              </w:rPr>
            </w:pPr>
          </w:p>
          <w:p w:rsidR="00104507" w:rsidRDefault="00104507" w:rsidP="00104507">
            <w:pPr>
              <w:pStyle w:val="Textonotapie"/>
              <w:snapToGrid w:val="0"/>
              <w:spacing w:before="120" w:after="120" w:line="240" w:lineRule="auto"/>
              <w:jc w:val="center"/>
              <w:rPr>
                <w:rFonts w:ascii="Candara" w:hAnsi="Candara"/>
                <w:b/>
                <w:i/>
                <w:iCs/>
                <w:sz w:val="24"/>
                <w:szCs w:val="24"/>
                <w:lang w:val="es-ES"/>
              </w:rPr>
            </w:pPr>
          </w:p>
          <w:p w:rsidR="00104507" w:rsidRDefault="00104507" w:rsidP="00104507">
            <w:pPr>
              <w:pStyle w:val="Textonotapie"/>
              <w:snapToGrid w:val="0"/>
              <w:spacing w:before="120" w:after="120" w:line="240" w:lineRule="auto"/>
              <w:jc w:val="center"/>
              <w:rPr>
                <w:rFonts w:ascii="Candara" w:hAnsi="Candara"/>
                <w:b/>
                <w:i/>
                <w:iCs/>
                <w:sz w:val="24"/>
                <w:szCs w:val="24"/>
                <w:lang w:val="es-ES"/>
              </w:rPr>
            </w:pPr>
            <w:r>
              <w:rPr>
                <w:rFonts w:ascii="Candara" w:hAnsi="Candara"/>
                <w:b/>
                <w:i/>
                <w:iCs/>
                <w:sz w:val="24"/>
                <w:szCs w:val="24"/>
                <w:lang w:val="es-ES"/>
              </w:rPr>
              <w:t>Secretario/a Académico/a</w:t>
            </w:r>
          </w:p>
          <w:p w:rsidR="00104507" w:rsidRPr="00F243BF" w:rsidRDefault="00104507" w:rsidP="00104507">
            <w:pPr>
              <w:pStyle w:val="Textonotapie"/>
              <w:snapToGrid w:val="0"/>
              <w:spacing w:before="120" w:after="120" w:line="240" w:lineRule="auto"/>
              <w:jc w:val="center"/>
              <w:rPr>
                <w:rFonts w:ascii="Candara" w:hAnsi="Candara" w:cs="Century Gothic"/>
                <w:b/>
                <w:sz w:val="24"/>
                <w:szCs w:val="24"/>
              </w:rPr>
            </w:pPr>
            <w:r w:rsidRPr="008065F2">
              <w:rPr>
                <w:rFonts w:ascii="Candara" w:hAnsi="Candara"/>
                <w:b/>
                <w:i/>
                <w:iCs/>
                <w:lang w:val="es-ES"/>
              </w:rPr>
              <w:t>(Nombre, firma, sello)</w:t>
            </w:r>
          </w:p>
        </w:tc>
      </w:tr>
      <w:tr w:rsidR="00104507" w:rsidRPr="00F243BF" w:rsidTr="00104507">
        <w:trPr>
          <w:gridAfter w:val="1"/>
          <w:cnfStyle w:val="000000100000"/>
          <w:wAfter w:w="34" w:type="dxa"/>
          <w:trHeight w:val="871"/>
        </w:trPr>
        <w:tc>
          <w:tcPr>
            <w:tcW w:w="10168" w:type="dxa"/>
            <w:gridSpan w:val="9"/>
          </w:tcPr>
          <w:p w:rsidR="00104507" w:rsidRPr="00140161" w:rsidRDefault="00104507" w:rsidP="00104507">
            <w:pPr>
              <w:spacing w:before="120" w:after="120" w:line="240" w:lineRule="auto"/>
              <w:jc w:val="center"/>
              <w:rPr>
                <w:rFonts w:ascii="Candara" w:hAnsi="Candara"/>
                <w:b/>
                <w:i/>
                <w:iCs/>
                <w:color w:val="3366FF"/>
                <w:sz w:val="28"/>
                <w:szCs w:val="28"/>
                <w:lang w:val="es-ES"/>
              </w:rPr>
            </w:pPr>
            <w:r w:rsidRPr="00140161">
              <w:rPr>
                <w:rFonts w:ascii="Candara" w:eastAsia="Century Gothic" w:hAnsi="Candara" w:cs="Century Gothic"/>
                <w:b/>
                <w:sz w:val="28"/>
                <w:szCs w:val="28"/>
                <w:lang w:val="es-MX"/>
              </w:rPr>
              <w:lastRenderedPageBreak/>
              <w:t>COMPROMISO DE LAS AUTORIDADES</w:t>
            </w:r>
          </w:p>
        </w:tc>
      </w:tr>
      <w:tr w:rsidR="00104507" w:rsidRPr="00F243BF" w:rsidTr="0032234F">
        <w:trPr>
          <w:gridAfter w:val="1"/>
          <w:cnfStyle w:val="000000010000"/>
          <w:wAfter w:w="34" w:type="dxa"/>
          <w:trHeight w:val="6981"/>
        </w:trPr>
        <w:tc>
          <w:tcPr>
            <w:tcW w:w="10168" w:type="dxa"/>
            <w:gridSpan w:val="9"/>
          </w:tcPr>
          <w:p w:rsidR="00104507" w:rsidRPr="008065F2" w:rsidRDefault="00104507" w:rsidP="00104507">
            <w:pPr>
              <w:spacing w:after="0" w:line="360" w:lineRule="auto"/>
              <w:jc w:val="both"/>
              <w:rPr>
                <w:rFonts w:ascii="Candara" w:hAnsi="Candara"/>
                <w:iCs/>
                <w:sz w:val="24"/>
                <w:szCs w:val="24"/>
              </w:rPr>
            </w:pPr>
            <w:r>
              <w:rPr>
                <w:rFonts w:ascii="Candara" w:hAnsi="Candara"/>
                <w:iCs/>
                <w:sz w:val="24"/>
                <w:szCs w:val="24"/>
              </w:rPr>
              <w:t>Los</w:t>
            </w:r>
            <w:r w:rsidR="0032234F">
              <w:rPr>
                <w:rFonts w:ascii="Candara" w:hAnsi="Candara"/>
                <w:iCs/>
                <w:sz w:val="24"/>
                <w:szCs w:val="24"/>
              </w:rPr>
              <w:t>/las</w:t>
            </w:r>
            <w:r>
              <w:rPr>
                <w:rFonts w:ascii="Candara" w:hAnsi="Candara"/>
                <w:iCs/>
                <w:sz w:val="24"/>
                <w:szCs w:val="24"/>
              </w:rPr>
              <w:t xml:space="preserve"> abajo firmantes, autoridades académicas de la </w:t>
            </w:r>
            <w:r w:rsidRPr="008065F2">
              <w:rPr>
                <w:rFonts w:ascii="Candara" w:hAnsi="Candara"/>
                <w:iCs/>
                <w:sz w:val="24"/>
                <w:szCs w:val="24"/>
              </w:rPr>
              <w:t>Facultad</w:t>
            </w:r>
            <w:r w:rsidR="0032234F">
              <w:rPr>
                <w:rFonts w:ascii="Candara" w:hAnsi="Candara"/>
                <w:iCs/>
                <w:sz w:val="24"/>
                <w:szCs w:val="24"/>
              </w:rPr>
              <w:t xml:space="preserve"> </w:t>
            </w:r>
            <w:r>
              <w:rPr>
                <w:rFonts w:ascii="Candara" w:hAnsi="Candara"/>
                <w:iCs/>
                <w:sz w:val="24"/>
                <w:szCs w:val="24"/>
              </w:rPr>
              <w:t>………</w:t>
            </w:r>
            <w:r w:rsidRPr="008065F2">
              <w:rPr>
                <w:rFonts w:ascii="Candara" w:hAnsi="Candara"/>
                <w:iCs/>
              </w:rPr>
              <w:t>…………………………………………….</w:t>
            </w:r>
            <w:r w:rsidR="0032234F">
              <w:rPr>
                <w:rFonts w:ascii="Candara" w:hAnsi="Candara"/>
                <w:iCs/>
              </w:rPr>
              <w:t xml:space="preserve"> </w:t>
            </w:r>
            <w:r w:rsidRPr="008065F2">
              <w:rPr>
                <w:rFonts w:ascii="Candara" w:hAnsi="Candara"/>
                <w:iCs/>
                <w:sz w:val="24"/>
                <w:szCs w:val="24"/>
              </w:rPr>
              <w:t xml:space="preserve">de la Universidad Autónoma de Entre Ríos, </w:t>
            </w:r>
            <w:r>
              <w:rPr>
                <w:rFonts w:ascii="Candara" w:hAnsi="Candara"/>
                <w:iCs/>
                <w:sz w:val="24"/>
                <w:szCs w:val="24"/>
              </w:rPr>
              <w:t xml:space="preserve">otorgamos nuestra </w:t>
            </w:r>
            <w:r w:rsidRPr="008065F2">
              <w:rPr>
                <w:rFonts w:ascii="Candara" w:hAnsi="Candara"/>
                <w:iCs/>
                <w:sz w:val="24"/>
                <w:szCs w:val="24"/>
              </w:rPr>
              <w:t xml:space="preserve">conformidad </w:t>
            </w:r>
            <w:r>
              <w:rPr>
                <w:rFonts w:ascii="Candara" w:hAnsi="Candara"/>
                <w:iCs/>
                <w:sz w:val="24"/>
                <w:szCs w:val="24"/>
              </w:rPr>
              <w:t xml:space="preserve">para el intercambio estudiantil </w:t>
            </w:r>
            <w:r w:rsidRPr="008065F2">
              <w:rPr>
                <w:rFonts w:ascii="Candara" w:hAnsi="Candara"/>
                <w:iCs/>
                <w:sz w:val="24"/>
                <w:szCs w:val="24"/>
              </w:rPr>
              <w:t>del/la estudiante arriba indicado/a.</w:t>
            </w:r>
          </w:p>
          <w:p w:rsidR="00104507" w:rsidRDefault="00104507" w:rsidP="00104507">
            <w:pPr>
              <w:spacing w:after="0" w:line="360" w:lineRule="auto"/>
              <w:jc w:val="both"/>
              <w:rPr>
                <w:rFonts w:ascii="Candara" w:hAnsi="Candara"/>
                <w:iCs/>
                <w:sz w:val="24"/>
                <w:szCs w:val="24"/>
              </w:rPr>
            </w:pPr>
            <w:r w:rsidRPr="008065F2">
              <w:rPr>
                <w:rFonts w:ascii="Candara" w:hAnsi="Candara"/>
                <w:iCs/>
                <w:sz w:val="24"/>
                <w:szCs w:val="24"/>
              </w:rPr>
              <w:t xml:space="preserve">El/la mismo/a cursará las asignaturas </w:t>
            </w:r>
            <w:r>
              <w:rPr>
                <w:rFonts w:ascii="Candara" w:hAnsi="Candara"/>
                <w:iCs/>
                <w:sz w:val="24"/>
                <w:szCs w:val="24"/>
              </w:rPr>
              <w:t xml:space="preserve">establecidas en el </w:t>
            </w:r>
            <w:r w:rsidRPr="00140161">
              <w:rPr>
                <w:rFonts w:ascii="Candara" w:hAnsi="Candara"/>
                <w:b/>
                <w:iCs/>
                <w:sz w:val="24"/>
                <w:szCs w:val="24"/>
              </w:rPr>
              <w:t>“</w:t>
            </w:r>
            <w:r w:rsidRPr="00140161">
              <w:rPr>
                <w:rFonts w:ascii="Candara" w:hAnsi="Candara"/>
                <w:b/>
                <w:bCs/>
                <w:iCs/>
                <w:sz w:val="24"/>
                <w:szCs w:val="24"/>
                <w:lang w:val="es-ES"/>
              </w:rPr>
              <w:t>COMPROMISO PREVIO DE RECONOCIMIENTO ACADÉMICO”</w:t>
            </w:r>
            <w:r>
              <w:rPr>
                <w:rFonts w:ascii="Candara" w:hAnsi="Candara"/>
                <w:iCs/>
                <w:sz w:val="24"/>
                <w:szCs w:val="24"/>
              </w:rPr>
              <w:t xml:space="preserve">, las cuales les serán reconocidas por las que figuran en el cuadro </w:t>
            </w:r>
            <w:r w:rsidRPr="00140161">
              <w:rPr>
                <w:rFonts w:ascii="Candara" w:hAnsi="Candara"/>
                <w:b/>
                <w:iCs/>
                <w:sz w:val="24"/>
                <w:szCs w:val="24"/>
              </w:rPr>
              <w:t>“</w:t>
            </w:r>
            <w:r w:rsidRPr="00140161">
              <w:rPr>
                <w:rFonts w:ascii="Candara" w:hAnsi="Candara"/>
                <w:b/>
                <w:sz w:val="24"/>
                <w:szCs w:val="24"/>
                <w:lang w:val="es-ES"/>
              </w:rPr>
              <w:t>Asignaturas a reconocer en la Universidad de Origen</w:t>
            </w:r>
            <w:r w:rsidRPr="00140161">
              <w:rPr>
                <w:rFonts w:ascii="Candara" w:hAnsi="Candara"/>
                <w:b/>
                <w:iCs/>
                <w:sz w:val="24"/>
                <w:szCs w:val="24"/>
              </w:rPr>
              <w:t>”</w:t>
            </w:r>
            <w:r>
              <w:rPr>
                <w:rFonts w:ascii="Candara" w:hAnsi="Candara"/>
                <w:b/>
                <w:iCs/>
                <w:sz w:val="24"/>
                <w:szCs w:val="24"/>
              </w:rPr>
              <w:t xml:space="preserve">, </w:t>
            </w:r>
            <w:r w:rsidRPr="008065F2">
              <w:rPr>
                <w:rFonts w:ascii="Candara" w:hAnsi="Candara"/>
                <w:iCs/>
                <w:sz w:val="24"/>
                <w:szCs w:val="24"/>
              </w:rPr>
              <w:t xml:space="preserve">siempre </w:t>
            </w:r>
            <w:r>
              <w:rPr>
                <w:rFonts w:ascii="Candara" w:hAnsi="Candara"/>
                <w:iCs/>
                <w:sz w:val="24"/>
                <w:szCs w:val="24"/>
              </w:rPr>
              <w:t xml:space="preserve">que el/la estudiante </w:t>
            </w:r>
            <w:r w:rsidRPr="008065F2">
              <w:rPr>
                <w:rFonts w:ascii="Candara" w:hAnsi="Candara"/>
                <w:iCs/>
                <w:sz w:val="24"/>
                <w:szCs w:val="24"/>
              </w:rPr>
              <w:t xml:space="preserve">supere los exámenes o pruebas </w:t>
            </w:r>
            <w:r>
              <w:rPr>
                <w:rFonts w:ascii="Candara" w:hAnsi="Candara"/>
                <w:iCs/>
                <w:sz w:val="24"/>
                <w:szCs w:val="24"/>
              </w:rPr>
              <w:t>establecidos por l</w:t>
            </w:r>
            <w:r w:rsidRPr="008065F2">
              <w:rPr>
                <w:rFonts w:ascii="Candara" w:hAnsi="Candara"/>
                <w:iCs/>
                <w:sz w:val="24"/>
                <w:szCs w:val="24"/>
              </w:rPr>
              <w:t xml:space="preserve">a Universidad de destino. </w:t>
            </w:r>
          </w:p>
          <w:p w:rsidR="00104507" w:rsidRDefault="00104507" w:rsidP="00104507">
            <w:pPr>
              <w:spacing w:after="0" w:line="360" w:lineRule="auto"/>
              <w:jc w:val="both"/>
              <w:rPr>
                <w:rFonts w:ascii="Candara" w:hAnsi="Candara"/>
                <w:iCs/>
                <w:sz w:val="24"/>
                <w:szCs w:val="24"/>
              </w:rPr>
            </w:pPr>
          </w:p>
          <w:p w:rsidR="00104507" w:rsidRDefault="00104507" w:rsidP="00104507">
            <w:pPr>
              <w:spacing w:after="0" w:line="360" w:lineRule="auto"/>
              <w:jc w:val="both"/>
              <w:rPr>
                <w:rFonts w:ascii="Candara" w:hAnsi="Candara"/>
                <w:iCs/>
                <w:sz w:val="24"/>
                <w:szCs w:val="24"/>
              </w:rPr>
            </w:pPr>
            <w:r>
              <w:rPr>
                <w:rFonts w:ascii="Candara" w:hAnsi="Candara"/>
                <w:iCs/>
                <w:sz w:val="24"/>
                <w:szCs w:val="24"/>
              </w:rPr>
              <w:t>Notificamos además que, d</w:t>
            </w:r>
            <w:r w:rsidRPr="008065F2">
              <w:rPr>
                <w:rFonts w:ascii="Candara" w:hAnsi="Candara"/>
                <w:iCs/>
                <w:sz w:val="24"/>
                <w:szCs w:val="24"/>
              </w:rPr>
              <w:t xml:space="preserve">ado que </w:t>
            </w:r>
            <w:r>
              <w:rPr>
                <w:rFonts w:ascii="Candara" w:hAnsi="Candara"/>
                <w:iCs/>
                <w:sz w:val="24"/>
                <w:szCs w:val="24"/>
              </w:rPr>
              <w:t xml:space="preserve">el </w:t>
            </w:r>
            <w:r w:rsidRPr="008065F2">
              <w:rPr>
                <w:rFonts w:ascii="Candara" w:hAnsi="Candara"/>
                <w:iCs/>
                <w:sz w:val="24"/>
                <w:szCs w:val="24"/>
              </w:rPr>
              <w:t>programa de estudios</w:t>
            </w:r>
            <w:r>
              <w:rPr>
                <w:rFonts w:ascii="Candara" w:hAnsi="Candara"/>
                <w:iCs/>
                <w:sz w:val="24"/>
                <w:szCs w:val="24"/>
              </w:rPr>
              <w:t xml:space="preserve"> aquí establecido</w:t>
            </w:r>
            <w:r w:rsidRPr="008065F2">
              <w:rPr>
                <w:rFonts w:ascii="Candara" w:hAnsi="Candara"/>
                <w:iCs/>
                <w:sz w:val="24"/>
                <w:szCs w:val="24"/>
              </w:rPr>
              <w:t xml:space="preserve"> podrá verse modificado una vez se efectúe el intercambio</w:t>
            </w:r>
            <w:r>
              <w:rPr>
                <w:rFonts w:ascii="Candara" w:hAnsi="Candara"/>
                <w:iCs/>
                <w:sz w:val="24"/>
                <w:szCs w:val="24"/>
              </w:rPr>
              <w:t xml:space="preserve"> estudiantil, las Áreas de Relaciones Internacionales de la Facultad y el Rectorado, responsables de la gestión de la movilidad estudiantil, notificarán  a quienes suscriben ante cualquier modificación. </w:t>
            </w:r>
          </w:p>
          <w:p w:rsidR="00104507" w:rsidRPr="00140161" w:rsidRDefault="00104507" w:rsidP="00104507">
            <w:pPr>
              <w:spacing w:after="0" w:line="360" w:lineRule="auto"/>
              <w:jc w:val="both"/>
              <w:rPr>
                <w:rFonts w:ascii="Candara" w:hAnsi="Candara"/>
                <w:iCs/>
                <w:sz w:val="24"/>
                <w:szCs w:val="24"/>
              </w:rPr>
            </w:pPr>
          </w:p>
          <w:p w:rsidR="00104507" w:rsidRPr="00A1496E" w:rsidRDefault="00104507" w:rsidP="00104507">
            <w:pPr>
              <w:spacing w:after="0" w:line="360" w:lineRule="auto"/>
              <w:jc w:val="both"/>
              <w:rPr>
                <w:rFonts w:ascii="Candara" w:hAnsi="Candara"/>
                <w:iCs/>
                <w:sz w:val="24"/>
                <w:szCs w:val="24"/>
              </w:rPr>
            </w:pPr>
            <w:r w:rsidRPr="00A1496E">
              <w:rPr>
                <w:rFonts w:ascii="Candara" w:hAnsi="Candara"/>
                <w:iCs/>
                <w:sz w:val="24"/>
                <w:szCs w:val="24"/>
              </w:rPr>
              <w:t xml:space="preserve">El presente Compromiso tiene el objetivo de facilitar la tramitación de la homologación de materias para los estudiantes que realizan intercambios estudiantiles en el extranjero, por mlo que se deja constancia de las firmas de las autoridades. </w:t>
            </w:r>
          </w:p>
        </w:tc>
      </w:tr>
      <w:tr w:rsidR="00104507" w:rsidRPr="00F243BF" w:rsidTr="0032234F">
        <w:trPr>
          <w:cnfStyle w:val="000000100000"/>
          <w:trHeight w:val="603"/>
        </w:trPr>
        <w:tc>
          <w:tcPr>
            <w:tcW w:w="10202" w:type="dxa"/>
            <w:gridSpan w:val="10"/>
          </w:tcPr>
          <w:p w:rsidR="00104507" w:rsidRPr="004D1D02" w:rsidRDefault="00104507" w:rsidP="00104507">
            <w:pPr>
              <w:spacing w:before="120" w:after="120" w:line="240" w:lineRule="auto"/>
              <w:jc w:val="center"/>
              <w:rPr>
                <w:rFonts w:ascii="Candara" w:hAnsi="Candara"/>
                <w:b/>
                <w:i/>
                <w:iCs/>
                <w:sz w:val="28"/>
                <w:szCs w:val="28"/>
                <w:lang w:val="es-ES"/>
              </w:rPr>
            </w:pPr>
            <w:r w:rsidRPr="004D1D02">
              <w:rPr>
                <w:rFonts w:ascii="Candara" w:hAnsi="Candara"/>
                <w:b/>
                <w:bCs/>
                <w:sz w:val="28"/>
                <w:szCs w:val="28"/>
                <w:lang w:val="es-ES"/>
              </w:rPr>
              <w:t>FIRMAS</w:t>
            </w:r>
          </w:p>
        </w:tc>
      </w:tr>
      <w:tr w:rsidR="00104507" w:rsidRPr="00F243BF" w:rsidTr="00104507">
        <w:trPr>
          <w:cnfStyle w:val="000000010000"/>
          <w:trHeight w:val="1595"/>
        </w:trPr>
        <w:tc>
          <w:tcPr>
            <w:tcW w:w="3445" w:type="dxa"/>
            <w:gridSpan w:val="4"/>
          </w:tcPr>
          <w:p w:rsidR="00104507" w:rsidRPr="0028600E" w:rsidRDefault="00104507" w:rsidP="00104507">
            <w:pPr>
              <w:spacing w:before="120" w:after="120" w:line="240" w:lineRule="auto"/>
              <w:rPr>
                <w:rFonts w:ascii="Candara" w:hAnsi="Candara" w:cs="Century Gothic"/>
                <w:b/>
                <w:color w:val="3366FF"/>
                <w:sz w:val="24"/>
                <w:szCs w:val="24"/>
              </w:rPr>
            </w:pPr>
          </w:p>
        </w:tc>
        <w:tc>
          <w:tcPr>
            <w:tcW w:w="3306" w:type="dxa"/>
            <w:gridSpan w:val="3"/>
          </w:tcPr>
          <w:p w:rsidR="00104507" w:rsidRDefault="00104507" w:rsidP="00104507">
            <w:pPr>
              <w:pStyle w:val="Textonotapie"/>
              <w:snapToGrid w:val="0"/>
              <w:spacing w:before="120" w:after="120" w:line="240" w:lineRule="auto"/>
              <w:rPr>
                <w:rFonts w:ascii="Candara" w:hAnsi="Candara" w:cs="Century Gothic"/>
                <w:b/>
                <w:color w:val="3366FF"/>
                <w:sz w:val="24"/>
                <w:szCs w:val="24"/>
              </w:rPr>
            </w:pPr>
          </w:p>
          <w:p w:rsidR="00104507" w:rsidRDefault="00104507" w:rsidP="00104507">
            <w:pPr>
              <w:pStyle w:val="Textonotapie"/>
              <w:snapToGrid w:val="0"/>
              <w:spacing w:before="120" w:after="120" w:line="240" w:lineRule="auto"/>
              <w:rPr>
                <w:rFonts w:ascii="Candara" w:hAnsi="Candara" w:cs="Century Gothic"/>
                <w:b/>
                <w:color w:val="3366FF"/>
                <w:sz w:val="24"/>
                <w:szCs w:val="24"/>
              </w:rPr>
            </w:pPr>
          </w:p>
          <w:p w:rsidR="00104507" w:rsidRPr="0028600E" w:rsidRDefault="00104507" w:rsidP="00104507">
            <w:pPr>
              <w:pStyle w:val="Textonotapie"/>
              <w:snapToGrid w:val="0"/>
              <w:spacing w:before="120" w:after="120" w:line="240" w:lineRule="auto"/>
              <w:rPr>
                <w:rFonts w:ascii="Candara" w:hAnsi="Candara" w:cs="Century Gothic"/>
                <w:b/>
                <w:color w:val="3366FF"/>
                <w:sz w:val="24"/>
                <w:szCs w:val="24"/>
              </w:rPr>
            </w:pPr>
          </w:p>
        </w:tc>
        <w:tc>
          <w:tcPr>
            <w:tcW w:w="3451" w:type="dxa"/>
            <w:gridSpan w:val="3"/>
          </w:tcPr>
          <w:p w:rsidR="00104507" w:rsidRDefault="00104507" w:rsidP="00104507">
            <w:pPr>
              <w:pStyle w:val="Textonotapie"/>
              <w:snapToGrid w:val="0"/>
              <w:spacing w:before="120" w:after="120" w:line="240" w:lineRule="auto"/>
              <w:rPr>
                <w:rFonts w:ascii="Candara" w:hAnsi="Candara" w:cs="Century Gothic"/>
                <w:b/>
                <w:color w:val="3366FF"/>
                <w:sz w:val="24"/>
                <w:szCs w:val="24"/>
              </w:rPr>
            </w:pPr>
          </w:p>
          <w:p w:rsidR="00104507" w:rsidRPr="0028600E" w:rsidRDefault="00104507" w:rsidP="00104507">
            <w:pPr>
              <w:pStyle w:val="Textonotapie"/>
              <w:snapToGrid w:val="0"/>
              <w:spacing w:before="120" w:after="120" w:line="240" w:lineRule="auto"/>
              <w:rPr>
                <w:rFonts w:ascii="Candara" w:hAnsi="Candara" w:cs="Century Gothic"/>
                <w:b/>
                <w:color w:val="3366FF"/>
                <w:sz w:val="24"/>
                <w:szCs w:val="24"/>
              </w:rPr>
            </w:pPr>
          </w:p>
        </w:tc>
      </w:tr>
      <w:tr w:rsidR="00104507" w:rsidRPr="00F243BF" w:rsidTr="0032234F">
        <w:trPr>
          <w:cnfStyle w:val="000000100000"/>
          <w:trHeight w:val="1869"/>
        </w:trPr>
        <w:tc>
          <w:tcPr>
            <w:tcW w:w="3445" w:type="dxa"/>
            <w:gridSpan w:val="4"/>
          </w:tcPr>
          <w:p w:rsidR="00104507" w:rsidRDefault="00104507" w:rsidP="00104507">
            <w:pPr>
              <w:snapToGrid w:val="0"/>
              <w:spacing w:before="120" w:after="120" w:line="240" w:lineRule="auto"/>
              <w:rPr>
                <w:rFonts w:ascii="Candara" w:hAnsi="Candara"/>
                <w:b/>
                <w:i/>
                <w:iCs/>
                <w:sz w:val="24"/>
                <w:szCs w:val="24"/>
                <w:lang w:val="es-ES"/>
              </w:rPr>
            </w:pPr>
          </w:p>
          <w:p w:rsidR="00104507" w:rsidRDefault="00104507" w:rsidP="00104507">
            <w:pPr>
              <w:snapToGrid w:val="0"/>
              <w:spacing w:before="120" w:after="120" w:line="240" w:lineRule="auto"/>
              <w:jc w:val="center"/>
              <w:rPr>
                <w:rFonts w:ascii="Candara" w:hAnsi="Candara"/>
                <w:b/>
                <w:i/>
                <w:iCs/>
                <w:sz w:val="24"/>
                <w:szCs w:val="24"/>
                <w:lang w:val="es-ES"/>
              </w:rPr>
            </w:pPr>
            <w:r>
              <w:rPr>
                <w:rFonts w:ascii="Candara" w:hAnsi="Candara"/>
                <w:b/>
                <w:i/>
                <w:iCs/>
                <w:sz w:val="24"/>
                <w:szCs w:val="24"/>
                <w:lang w:val="es-ES"/>
              </w:rPr>
              <w:t>Coordinador de carrera</w:t>
            </w:r>
          </w:p>
          <w:p w:rsidR="00104507" w:rsidRPr="008065F2" w:rsidRDefault="00104507" w:rsidP="00104507">
            <w:pPr>
              <w:snapToGrid w:val="0"/>
              <w:spacing w:before="120" w:after="120" w:line="240" w:lineRule="auto"/>
              <w:jc w:val="center"/>
              <w:rPr>
                <w:rFonts w:ascii="Candara" w:hAnsi="Candara" w:cs="Century Gothic"/>
                <w:b/>
              </w:rPr>
            </w:pPr>
            <w:r w:rsidRPr="008065F2">
              <w:rPr>
                <w:rFonts w:ascii="Candara" w:hAnsi="Candara"/>
                <w:b/>
                <w:i/>
                <w:iCs/>
                <w:lang w:val="es-ES"/>
              </w:rPr>
              <w:t>(Nombre, firma, sello)</w:t>
            </w:r>
          </w:p>
        </w:tc>
        <w:tc>
          <w:tcPr>
            <w:tcW w:w="3306" w:type="dxa"/>
            <w:gridSpan w:val="3"/>
          </w:tcPr>
          <w:p w:rsidR="00104507" w:rsidRDefault="00104507" w:rsidP="00104507">
            <w:pPr>
              <w:pStyle w:val="Textonotapie"/>
              <w:snapToGrid w:val="0"/>
              <w:spacing w:before="120" w:after="120" w:line="240" w:lineRule="auto"/>
              <w:jc w:val="center"/>
              <w:rPr>
                <w:rFonts w:ascii="Candara" w:hAnsi="Candara"/>
                <w:b/>
                <w:i/>
                <w:iCs/>
                <w:sz w:val="24"/>
                <w:szCs w:val="24"/>
                <w:lang w:val="es-ES"/>
              </w:rPr>
            </w:pPr>
          </w:p>
          <w:p w:rsidR="00104507" w:rsidRDefault="00104507" w:rsidP="00104507">
            <w:pPr>
              <w:pStyle w:val="Textonotapie"/>
              <w:snapToGrid w:val="0"/>
              <w:spacing w:before="120" w:after="120" w:line="240" w:lineRule="auto"/>
              <w:jc w:val="center"/>
              <w:rPr>
                <w:rFonts w:ascii="Candara" w:hAnsi="Candara"/>
                <w:b/>
                <w:i/>
                <w:iCs/>
                <w:sz w:val="24"/>
                <w:szCs w:val="24"/>
                <w:lang w:val="es-ES"/>
              </w:rPr>
            </w:pPr>
            <w:r>
              <w:rPr>
                <w:rFonts w:ascii="Candara" w:hAnsi="Candara"/>
                <w:b/>
                <w:i/>
                <w:iCs/>
                <w:sz w:val="24"/>
                <w:szCs w:val="24"/>
                <w:lang w:val="es-ES"/>
              </w:rPr>
              <w:t>Secretario/a Académico/a</w:t>
            </w:r>
          </w:p>
          <w:p w:rsidR="00104507" w:rsidRPr="00F243BF" w:rsidRDefault="00104507" w:rsidP="00104507">
            <w:pPr>
              <w:pStyle w:val="Textonotapie"/>
              <w:snapToGrid w:val="0"/>
              <w:spacing w:before="120" w:after="120" w:line="240" w:lineRule="auto"/>
              <w:jc w:val="center"/>
              <w:rPr>
                <w:rFonts w:ascii="Candara" w:hAnsi="Candara" w:cs="Century Gothic"/>
                <w:b/>
                <w:sz w:val="24"/>
                <w:szCs w:val="24"/>
              </w:rPr>
            </w:pPr>
            <w:r w:rsidRPr="008065F2">
              <w:rPr>
                <w:rFonts w:ascii="Candara" w:hAnsi="Candara"/>
                <w:b/>
                <w:i/>
                <w:iCs/>
                <w:lang w:val="es-ES"/>
              </w:rPr>
              <w:t>(Nombre, firma, sello)</w:t>
            </w:r>
          </w:p>
        </w:tc>
        <w:tc>
          <w:tcPr>
            <w:tcW w:w="3451" w:type="dxa"/>
            <w:gridSpan w:val="3"/>
          </w:tcPr>
          <w:p w:rsidR="00104507" w:rsidRDefault="00104507" w:rsidP="00104507">
            <w:pPr>
              <w:pStyle w:val="Textonotapie"/>
              <w:snapToGrid w:val="0"/>
              <w:spacing w:before="120" w:after="120" w:line="240" w:lineRule="auto"/>
              <w:rPr>
                <w:rFonts w:ascii="Candara" w:hAnsi="Candara" w:cs="Century Gothic"/>
                <w:b/>
                <w:i/>
                <w:sz w:val="24"/>
                <w:szCs w:val="24"/>
              </w:rPr>
            </w:pPr>
          </w:p>
          <w:p w:rsidR="00104507" w:rsidRDefault="00104507" w:rsidP="00104507">
            <w:pPr>
              <w:pStyle w:val="Textonotapie"/>
              <w:snapToGrid w:val="0"/>
              <w:spacing w:before="120" w:after="120" w:line="240" w:lineRule="auto"/>
              <w:jc w:val="center"/>
              <w:rPr>
                <w:rFonts w:ascii="Candara" w:hAnsi="Candara" w:cs="Century Gothic"/>
                <w:b/>
                <w:i/>
                <w:sz w:val="24"/>
                <w:szCs w:val="24"/>
              </w:rPr>
            </w:pPr>
            <w:r w:rsidRPr="004D1D02">
              <w:rPr>
                <w:rFonts w:ascii="Candara" w:hAnsi="Candara" w:cs="Century Gothic"/>
                <w:b/>
                <w:i/>
                <w:sz w:val="24"/>
                <w:szCs w:val="24"/>
              </w:rPr>
              <w:t>Decano/a</w:t>
            </w:r>
          </w:p>
          <w:p w:rsidR="00104507" w:rsidRPr="004D1D02" w:rsidRDefault="00104507" w:rsidP="00104507">
            <w:pPr>
              <w:pStyle w:val="Textonotapie"/>
              <w:snapToGrid w:val="0"/>
              <w:spacing w:before="120" w:after="120" w:line="240" w:lineRule="auto"/>
              <w:jc w:val="center"/>
              <w:rPr>
                <w:rFonts w:ascii="Candara" w:hAnsi="Candara" w:cs="Century Gothic"/>
                <w:b/>
                <w:i/>
                <w:sz w:val="24"/>
                <w:szCs w:val="24"/>
              </w:rPr>
            </w:pPr>
            <w:r w:rsidRPr="008065F2">
              <w:rPr>
                <w:rFonts w:ascii="Candara" w:hAnsi="Candara"/>
                <w:b/>
                <w:i/>
                <w:iCs/>
                <w:lang w:val="es-ES"/>
              </w:rPr>
              <w:t>(Nombre, firma, sello)</w:t>
            </w:r>
          </w:p>
        </w:tc>
      </w:tr>
      <w:tr w:rsidR="00104507" w:rsidRPr="00F243BF" w:rsidTr="0032234F">
        <w:trPr>
          <w:cnfStyle w:val="000000010000"/>
          <w:trHeight w:val="519"/>
        </w:trPr>
        <w:tc>
          <w:tcPr>
            <w:tcW w:w="10202" w:type="dxa"/>
            <w:gridSpan w:val="10"/>
          </w:tcPr>
          <w:p w:rsidR="00104507" w:rsidRPr="00A230EB" w:rsidRDefault="00104507" w:rsidP="00104507">
            <w:pPr>
              <w:pStyle w:val="Textonotapie"/>
              <w:snapToGrid w:val="0"/>
              <w:spacing w:before="120" w:after="120" w:line="240" w:lineRule="auto"/>
              <w:jc w:val="center"/>
              <w:rPr>
                <w:rFonts w:ascii="Candara" w:hAnsi="Candara" w:cs="Century Gothic"/>
                <w:b/>
                <w:sz w:val="28"/>
                <w:szCs w:val="28"/>
              </w:rPr>
            </w:pPr>
            <w:r w:rsidRPr="00A230EB">
              <w:rPr>
                <w:rFonts w:ascii="Candara" w:hAnsi="Candara" w:cs="Century Gothic"/>
                <w:b/>
                <w:sz w:val="28"/>
                <w:szCs w:val="28"/>
              </w:rPr>
              <w:lastRenderedPageBreak/>
              <w:t>COMPROMISO DEL ESTUDIANTE</w:t>
            </w:r>
          </w:p>
        </w:tc>
      </w:tr>
      <w:tr w:rsidR="00104507" w:rsidRPr="00F243BF" w:rsidTr="0032234F">
        <w:trPr>
          <w:cnfStyle w:val="000000100000"/>
          <w:trHeight w:val="9591"/>
        </w:trPr>
        <w:tc>
          <w:tcPr>
            <w:tcW w:w="10202" w:type="dxa"/>
            <w:gridSpan w:val="10"/>
          </w:tcPr>
          <w:p w:rsidR="00104507" w:rsidRDefault="00104507" w:rsidP="00104507">
            <w:pPr>
              <w:pStyle w:val="Textonotapie"/>
              <w:snapToGrid w:val="0"/>
              <w:spacing w:after="0" w:line="360" w:lineRule="auto"/>
              <w:jc w:val="both"/>
              <w:rPr>
                <w:rFonts w:ascii="Candara" w:hAnsi="Candara" w:cs="Century Gothic"/>
                <w:sz w:val="24"/>
                <w:szCs w:val="24"/>
                <w:lang w:val="es-MX"/>
              </w:rPr>
            </w:pPr>
            <w:r>
              <w:rPr>
                <w:rFonts w:ascii="Candara" w:hAnsi="Candara" w:cs="Century Gothic"/>
                <w:sz w:val="24"/>
                <w:szCs w:val="24"/>
              </w:rPr>
              <w:t>Como e</w:t>
            </w:r>
            <w:r w:rsidRPr="00437F56">
              <w:rPr>
                <w:rFonts w:ascii="Candara" w:hAnsi="Candara" w:cs="Century Gothic"/>
                <w:sz w:val="24"/>
                <w:szCs w:val="24"/>
                <w:lang w:val="es-MX"/>
              </w:rPr>
              <w:t xml:space="preserve">studiante </w:t>
            </w:r>
            <w:r>
              <w:rPr>
                <w:rFonts w:ascii="Candara" w:hAnsi="Candara" w:cs="Century Gothic"/>
                <w:sz w:val="24"/>
                <w:szCs w:val="24"/>
                <w:lang w:val="es-MX"/>
              </w:rPr>
              <w:t xml:space="preserve">de UADER, en caso de resultar beneficiario/a de un intercambio estudiantil, me comprometo </w:t>
            </w:r>
            <w:r w:rsidRPr="00437F56">
              <w:rPr>
                <w:rFonts w:ascii="Candara" w:hAnsi="Candara" w:cs="Century Gothic"/>
                <w:sz w:val="24"/>
                <w:szCs w:val="24"/>
                <w:lang w:val="es-MX"/>
              </w:rPr>
              <w:t xml:space="preserve">a cursar las asignaturas acordadas </w:t>
            </w:r>
            <w:r>
              <w:rPr>
                <w:rFonts w:ascii="Candara" w:hAnsi="Candara" w:cs="Century Gothic"/>
                <w:sz w:val="24"/>
                <w:szCs w:val="24"/>
                <w:lang w:val="es-MX"/>
              </w:rPr>
              <w:t xml:space="preserve">en el </w:t>
            </w:r>
            <w:r w:rsidRPr="00140161">
              <w:rPr>
                <w:rFonts w:ascii="Candara" w:hAnsi="Candara"/>
                <w:b/>
                <w:iCs/>
                <w:sz w:val="24"/>
                <w:szCs w:val="24"/>
              </w:rPr>
              <w:t>“</w:t>
            </w:r>
            <w:r w:rsidRPr="00140161">
              <w:rPr>
                <w:rFonts w:ascii="Candara" w:hAnsi="Candara"/>
                <w:b/>
                <w:bCs/>
                <w:iCs/>
                <w:sz w:val="24"/>
                <w:szCs w:val="24"/>
                <w:lang w:val="es-ES"/>
              </w:rPr>
              <w:t>COMPROMISO PREVIO DE RECONOCIMIENTO ACADÉMICO”</w:t>
            </w:r>
            <w:r>
              <w:rPr>
                <w:rFonts w:ascii="Candara" w:hAnsi="Candara"/>
                <w:b/>
                <w:bCs/>
                <w:iCs/>
                <w:sz w:val="24"/>
                <w:szCs w:val="24"/>
                <w:lang w:val="es-ES"/>
              </w:rPr>
              <w:t xml:space="preserve"> </w:t>
            </w:r>
            <w:r>
              <w:rPr>
                <w:rFonts w:ascii="Candara" w:hAnsi="Candara" w:cs="Century Gothic"/>
                <w:sz w:val="24"/>
                <w:szCs w:val="24"/>
                <w:lang w:val="es-MX"/>
              </w:rPr>
              <w:t xml:space="preserve">durante el período de la movilidad, y rendir los exámenes o pruebas que la Universidad de Destino establezca.  </w:t>
            </w:r>
          </w:p>
          <w:p w:rsidR="00104507" w:rsidRDefault="00104507" w:rsidP="00104507">
            <w:pPr>
              <w:pStyle w:val="Textonotapie"/>
              <w:snapToGrid w:val="0"/>
              <w:spacing w:after="0" w:line="360" w:lineRule="auto"/>
              <w:jc w:val="both"/>
              <w:rPr>
                <w:rFonts w:ascii="Candara" w:hAnsi="Candara" w:cs="Century Gothic"/>
                <w:sz w:val="24"/>
                <w:szCs w:val="24"/>
                <w:lang w:val="es-MX"/>
              </w:rPr>
            </w:pPr>
          </w:p>
          <w:p w:rsidR="00104507" w:rsidRPr="00437F56" w:rsidRDefault="00104507" w:rsidP="00104507">
            <w:pPr>
              <w:pStyle w:val="Textonotapie"/>
              <w:snapToGrid w:val="0"/>
              <w:spacing w:after="0" w:line="360" w:lineRule="auto"/>
              <w:jc w:val="both"/>
              <w:rPr>
                <w:rFonts w:ascii="Candara" w:hAnsi="Candara" w:cs="Century Gothic"/>
                <w:sz w:val="24"/>
                <w:szCs w:val="24"/>
                <w:lang w:val="es-MX"/>
              </w:rPr>
            </w:pPr>
            <w:r>
              <w:rPr>
                <w:rFonts w:ascii="Candara" w:hAnsi="Candara" w:cs="Century Gothic"/>
                <w:sz w:val="24"/>
                <w:szCs w:val="24"/>
                <w:lang w:val="es-MX"/>
              </w:rPr>
              <w:t xml:space="preserve">También, me comprometo a </w:t>
            </w:r>
            <w:r w:rsidRPr="00437F56">
              <w:rPr>
                <w:rFonts w:ascii="Candara" w:hAnsi="Candara" w:cs="Century Gothic"/>
                <w:sz w:val="24"/>
                <w:szCs w:val="24"/>
                <w:lang w:val="es-MX"/>
              </w:rPr>
              <w:t xml:space="preserve">comunicar de inmediato a las </w:t>
            </w:r>
            <w:r>
              <w:rPr>
                <w:rFonts w:ascii="Candara" w:hAnsi="Candara" w:cs="Century Gothic"/>
                <w:sz w:val="24"/>
                <w:szCs w:val="24"/>
                <w:lang w:val="es-MX"/>
              </w:rPr>
              <w:t xml:space="preserve">Áreas de Relaciones Internacionales de mi Facultad y el Rectorado de UADER </w:t>
            </w:r>
            <w:r w:rsidRPr="00437F56">
              <w:rPr>
                <w:rFonts w:ascii="Candara" w:hAnsi="Candara" w:cs="Century Gothic"/>
                <w:b/>
                <w:sz w:val="24"/>
                <w:szCs w:val="24"/>
                <w:lang w:val="es-MX"/>
              </w:rPr>
              <w:t>todo cambio en el programa de estudios propuesto originalmente</w:t>
            </w:r>
            <w:r w:rsidRPr="00437F56">
              <w:rPr>
                <w:rFonts w:ascii="Candara" w:hAnsi="Candara" w:cs="Century Gothic"/>
                <w:sz w:val="24"/>
                <w:szCs w:val="24"/>
                <w:lang w:val="es-MX"/>
              </w:rPr>
              <w:t>, sujeto a la aprobación de los coordinadores  de las  respectivas  universidades  (de destino y de origen).</w:t>
            </w:r>
            <w:r>
              <w:rPr>
                <w:rFonts w:ascii="Candara" w:hAnsi="Candara" w:cs="Century Gothic"/>
                <w:sz w:val="24"/>
                <w:szCs w:val="24"/>
                <w:lang w:val="es-MX"/>
              </w:rPr>
              <w:t xml:space="preserve"> En caso de no informar en tiempo y forma sobre estos cambios, dejo constancia que conozco las consecuencias y queda bajo mi absoluta responsabilidad, con perjuicio de no poder obtener la homologación de materias correspondiente.</w:t>
            </w:r>
          </w:p>
          <w:p w:rsidR="00104507" w:rsidRPr="00437F56" w:rsidRDefault="00104507" w:rsidP="00104507">
            <w:pPr>
              <w:pStyle w:val="Textonotapie"/>
              <w:snapToGrid w:val="0"/>
              <w:spacing w:after="0" w:line="360" w:lineRule="auto"/>
              <w:jc w:val="both"/>
              <w:rPr>
                <w:rFonts w:ascii="Candara" w:hAnsi="Candara" w:cs="Century Gothic"/>
                <w:b/>
                <w:sz w:val="24"/>
                <w:szCs w:val="24"/>
                <w:lang w:val="es-MX"/>
              </w:rPr>
            </w:pPr>
          </w:p>
          <w:p w:rsidR="00104507" w:rsidRPr="00437F56" w:rsidRDefault="00104507" w:rsidP="00104507">
            <w:pPr>
              <w:pStyle w:val="Textonotapie"/>
              <w:snapToGrid w:val="0"/>
              <w:spacing w:after="0" w:line="360" w:lineRule="auto"/>
              <w:jc w:val="both"/>
              <w:rPr>
                <w:rFonts w:ascii="Candara" w:hAnsi="Candara" w:cs="Century Gothic"/>
                <w:sz w:val="24"/>
                <w:szCs w:val="24"/>
                <w:lang w:val="es-MX"/>
              </w:rPr>
            </w:pPr>
            <w:r>
              <w:rPr>
                <w:rFonts w:ascii="Candara" w:hAnsi="Candara" w:cs="Century Gothic"/>
                <w:sz w:val="24"/>
                <w:szCs w:val="24"/>
                <w:lang w:val="es-MX"/>
              </w:rPr>
              <w:t xml:space="preserve">Dejo explícito el compromiso de que estaré amparado/a durante mi estancia en el extranjero </w:t>
            </w:r>
            <w:r w:rsidRPr="00437F56">
              <w:rPr>
                <w:rFonts w:ascii="Candara" w:hAnsi="Candara" w:cs="Century Gothic"/>
                <w:sz w:val="24"/>
                <w:szCs w:val="24"/>
                <w:lang w:val="es-MX"/>
              </w:rPr>
              <w:t>por un seguro de vida, accidente y enfermedad</w:t>
            </w:r>
            <w:r>
              <w:rPr>
                <w:rFonts w:ascii="Candara" w:hAnsi="Candara" w:cs="Century Gothic"/>
                <w:sz w:val="24"/>
                <w:szCs w:val="24"/>
                <w:lang w:val="es-MX"/>
              </w:rPr>
              <w:t xml:space="preserve"> que cubra el período completo de mi intercambio. Las copias del mismo serán enviadas, previamente a la efectivización de la movilidad estudiantil, tanto a las Áreas de  Relaciones Internacionales de mi Facultad y el Rectorado de UADER como a la Universidad de Destino.</w:t>
            </w:r>
          </w:p>
          <w:p w:rsidR="00104507" w:rsidRPr="00437F56" w:rsidRDefault="00104507" w:rsidP="00104507">
            <w:pPr>
              <w:pStyle w:val="Textonotapie"/>
              <w:snapToGrid w:val="0"/>
              <w:spacing w:after="0" w:line="360" w:lineRule="auto"/>
              <w:jc w:val="both"/>
              <w:rPr>
                <w:rFonts w:ascii="Candara" w:hAnsi="Candara" w:cs="Century Gothic"/>
                <w:sz w:val="24"/>
                <w:szCs w:val="24"/>
                <w:lang w:val="es-MX"/>
              </w:rPr>
            </w:pPr>
          </w:p>
          <w:p w:rsidR="00104507" w:rsidRPr="00437F56" w:rsidRDefault="00104507" w:rsidP="00104507">
            <w:pPr>
              <w:pStyle w:val="Textonotapie"/>
              <w:snapToGrid w:val="0"/>
              <w:spacing w:after="0" w:line="360" w:lineRule="auto"/>
              <w:jc w:val="both"/>
              <w:rPr>
                <w:rFonts w:ascii="Candara" w:hAnsi="Candara" w:cs="Century Gothic"/>
                <w:sz w:val="24"/>
                <w:szCs w:val="24"/>
                <w:lang w:val="es-MX"/>
              </w:rPr>
            </w:pPr>
            <w:r w:rsidRPr="00437F56">
              <w:rPr>
                <w:rFonts w:ascii="Candara" w:hAnsi="Candara" w:cs="Century Gothic"/>
                <w:sz w:val="24"/>
                <w:szCs w:val="24"/>
                <w:lang w:val="es-MX"/>
              </w:rPr>
              <w:t xml:space="preserve">Los costos de los viajes de  ida y regreso correrán por </w:t>
            </w:r>
            <w:r>
              <w:rPr>
                <w:rFonts w:ascii="Candara" w:hAnsi="Candara" w:cs="Century Gothic"/>
                <w:sz w:val="24"/>
                <w:szCs w:val="24"/>
                <w:lang w:val="es-MX"/>
              </w:rPr>
              <w:t xml:space="preserve">mi cuenta. </w:t>
            </w:r>
          </w:p>
          <w:p w:rsidR="00104507" w:rsidRPr="00437F56" w:rsidRDefault="00104507" w:rsidP="00104507">
            <w:pPr>
              <w:pStyle w:val="Textonotapie"/>
              <w:snapToGrid w:val="0"/>
              <w:spacing w:after="0" w:line="360" w:lineRule="auto"/>
              <w:jc w:val="both"/>
              <w:rPr>
                <w:rFonts w:ascii="Candara" w:hAnsi="Candara" w:cs="Century Gothic"/>
                <w:b/>
                <w:sz w:val="24"/>
                <w:szCs w:val="24"/>
                <w:lang w:val="es-MX"/>
              </w:rPr>
            </w:pPr>
          </w:p>
          <w:p w:rsidR="00104507" w:rsidRPr="001F6EAB" w:rsidRDefault="00104507" w:rsidP="00104507">
            <w:pPr>
              <w:pStyle w:val="Textonotapie"/>
              <w:snapToGrid w:val="0"/>
              <w:spacing w:after="0" w:line="360" w:lineRule="auto"/>
              <w:jc w:val="both"/>
              <w:rPr>
                <w:rFonts w:ascii="Candara" w:hAnsi="Candara" w:cs="Century Gothic"/>
                <w:sz w:val="24"/>
                <w:szCs w:val="24"/>
                <w:lang w:val="es-MX"/>
              </w:rPr>
            </w:pPr>
            <w:r w:rsidRPr="00437F56">
              <w:rPr>
                <w:rFonts w:ascii="Candara" w:hAnsi="Candara" w:cs="Century Gothic"/>
                <w:sz w:val="24"/>
                <w:szCs w:val="24"/>
                <w:lang w:val="es-MX"/>
              </w:rPr>
              <w:t>Asimismo</w:t>
            </w:r>
            <w:r>
              <w:rPr>
                <w:rFonts w:ascii="Candara" w:hAnsi="Candara" w:cs="Century Gothic"/>
                <w:sz w:val="24"/>
                <w:szCs w:val="24"/>
                <w:lang w:val="es-MX"/>
              </w:rPr>
              <w:t xml:space="preserve">, me comprometo a regresar </w:t>
            </w:r>
            <w:r w:rsidRPr="00437F56">
              <w:rPr>
                <w:rFonts w:ascii="Candara" w:hAnsi="Candara" w:cs="Century Gothic"/>
                <w:sz w:val="24"/>
                <w:szCs w:val="24"/>
                <w:lang w:val="es-MX"/>
              </w:rPr>
              <w:t xml:space="preserve">a </w:t>
            </w:r>
            <w:r>
              <w:rPr>
                <w:rFonts w:ascii="Candara" w:hAnsi="Candara" w:cs="Century Gothic"/>
                <w:sz w:val="24"/>
                <w:szCs w:val="24"/>
                <w:lang w:val="es-MX"/>
              </w:rPr>
              <w:t xml:space="preserve">mi </w:t>
            </w:r>
            <w:r w:rsidR="005920FB">
              <w:rPr>
                <w:rFonts w:ascii="Candara" w:hAnsi="Candara" w:cs="Century Gothic"/>
                <w:sz w:val="24"/>
                <w:szCs w:val="24"/>
                <w:lang w:val="es-MX"/>
              </w:rPr>
              <w:t xml:space="preserve">Universidad de </w:t>
            </w:r>
            <w:r w:rsidRPr="00437F56">
              <w:rPr>
                <w:rFonts w:ascii="Candara" w:hAnsi="Candara" w:cs="Century Gothic"/>
                <w:sz w:val="24"/>
                <w:szCs w:val="24"/>
                <w:lang w:val="es-MX"/>
              </w:rPr>
              <w:t>Origen una</w:t>
            </w:r>
            <w:r>
              <w:rPr>
                <w:rFonts w:ascii="Candara" w:hAnsi="Candara" w:cs="Century Gothic"/>
                <w:sz w:val="24"/>
                <w:szCs w:val="24"/>
                <w:lang w:val="es-MX"/>
              </w:rPr>
              <w:t xml:space="preserve"> </w:t>
            </w:r>
            <w:r w:rsidRPr="00437F56">
              <w:rPr>
                <w:rFonts w:ascii="Candara" w:hAnsi="Candara" w:cs="Century Gothic"/>
                <w:sz w:val="24"/>
                <w:szCs w:val="24"/>
                <w:lang w:val="es-MX"/>
              </w:rPr>
              <w:t>vez</w:t>
            </w:r>
            <w:r>
              <w:rPr>
                <w:rFonts w:ascii="Candara" w:hAnsi="Candara" w:cs="Century Gothic"/>
                <w:sz w:val="24"/>
                <w:szCs w:val="24"/>
                <w:lang w:val="es-MX"/>
              </w:rPr>
              <w:t xml:space="preserve"> </w:t>
            </w:r>
            <w:r w:rsidRPr="00437F56">
              <w:rPr>
                <w:rFonts w:ascii="Candara" w:hAnsi="Candara" w:cs="Century Gothic"/>
                <w:sz w:val="24"/>
                <w:szCs w:val="24"/>
                <w:lang w:val="es-MX"/>
              </w:rPr>
              <w:t>finalizado el período de movilidad</w:t>
            </w:r>
            <w:r>
              <w:rPr>
                <w:rFonts w:ascii="Candara" w:hAnsi="Candara" w:cs="Century Gothic"/>
                <w:sz w:val="24"/>
                <w:szCs w:val="24"/>
                <w:lang w:val="es-MX"/>
              </w:rPr>
              <w:t>.</w:t>
            </w:r>
          </w:p>
        </w:tc>
      </w:tr>
      <w:tr w:rsidR="00104507" w:rsidRPr="00F243BF" w:rsidTr="0032234F">
        <w:trPr>
          <w:cnfStyle w:val="000000010000"/>
          <w:trHeight w:val="537"/>
        </w:trPr>
        <w:tc>
          <w:tcPr>
            <w:tcW w:w="10202" w:type="dxa"/>
            <w:gridSpan w:val="10"/>
          </w:tcPr>
          <w:p w:rsidR="00104507" w:rsidRPr="001F6EAB" w:rsidRDefault="00104507" w:rsidP="0032234F">
            <w:pPr>
              <w:pStyle w:val="Textonotapie"/>
              <w:snapToGrid w:val="0"/>
              <w:spacing w:before="120" w:after="120" w:line="240" w:lineRule="auto"/>
              <w:jc w:val="center"/>
              <w:rPr>
                <w:rFonts w:ascii="Candara" w:hAnsi="Candara" w:cs="Century Gothic"/>
                <w:b/>
                <w:sz w:val="28"/>
                <w:szCs w:val="28"/>
              </w:rPr>
            </w:pPr>
            <w:r w:rsidRPr="001F6EAB">
              <w:rPr>
                <w:rFonts w:ascii="Candara" w:hAnsi="Candara" w:cs="Century Gothic"/>
                <w:b/>
                <w:sz w:val="28"/>
                <w:szCs w:val="28"/>
              </w:rPr>
              <w:t>FIRMA</w:t>
            </w:r>
          </w:p>
        </w:tc>
      </w:tr>
      <w:tr w:rsidR="00104507" w:rsidRPr="00F243BF" w:rsidTr="00A858B8">
        <w:trPr>
          <w:cnfStyle w:val="000000100000"/>
          <w:trHeight w:val="900"/>
        </w:trPr>
        <w:tc>
          <w:tcPr>
            <w:tcW w:w="10202" w:type="dxa"/>
            <w:gridSpan w:val="10"/>
          </w:tcPr>
          <w:p w:rsidR="0032234F" w:rsidRDefault="00104507" w:rsidP="00104507">
            <w:pPr>
              <w:pStyle w:val="Textonotapie"/>
              <w:snapToGrid w:val="0"/>
              <w:spacing w:before="120" w:after="120" w:line="240" w:lineRule="auto"/>
              <w:jc w:val="center"/>
              <w:rPr>
                <w:rFonts w:ascii="Candara" w:hAnsi="Candara" w:cs="Century Gothic"/>
                <w:b/>
              </w:rPr>
            </w:pPr>
            <w:r>
              <w:rPr>
                <w:rFonts w:ascii="Candara" w:hAnsi="Candara" w:cs="Century Gothic"/>
                <w:b/>
              </w:rPr>
              <w:t xml:space="preserve"> </w:t>
            </w:r>
          </w:p>
          <w:p w:rsidR="00104507" w:rsidRDefault="00104507" w:rsidP="00104507">
            <w:pPr>
              <w:pStyle w:val="Textonotapie"/>
              <w:snapToGrid w:val="0"/>
              <w:spacing w:before="120" w:after="120" w:line="240" w:lineRule="auto"/>
              <w:jc w:val="center"/>
              <w:rPr>
                <w:rFonts w:ascii="Candara" w:hAnsi="Candara" w:cs="Century Gothic"/>
                <w:b/>
              </w:rPr>
            </w:pPr>
            <w:r w:rsidRPr="001F6EAB">
              <w:rPr>
                <w:rFonts w:ascii="Candara" w:hAnsi="Candara" w:cs="Century Gothic"/>
                <w:b/>
              </w:rPr>
              <w:t>(Firma, aclaración)</w:t>
            </w:r>
          </w:p>
          <w:p w:rsidR="00104507" w:rsidRPr="001F6EAB" w:rsidRDefault="00104507" w:rsidP="00104507">
            <w:pPr>
              <w:pStyle w:val="Textonotapie"/>
              <w:snapToGrid w:val="0"/>
              <w:spacing w:before="120" w:after="120" w:line="240" w:lineRule="auto"/>
              <w:rPr>
                <w:rFonts w:ascii="Candara" w:hAnsi="Candara" w:cs="Century Gothic"/>
                <w:b/>
              </w:rPr>
            </w:pPr>
            <w:r>
              <w:rPr>
                <w:rFonts w:ascii="Candara" w:hAnsi="Candara" w:cs="Century Gothic"/>
                <w:b/>
              </w:rPr>
              <w:t xml:space="preserve">Lugar y fecha: </w:t>
            </w:r>
          </w:p>
        </w:tc>
      </w:tr>
    </w:tbl>
    <w:p w:rsidR="000926FF" w:rsidRDefault="000926FF" w:rsidP="000B18A3"/>
    <w:sectPr w:rsidR="000926FF" w:rsidSect="002304B6">
      <w:headerReference w:type="default" r:id="rId14"/>
      <w:footerReference w:type="default" r:id="rId15"/>
      <w:pgSz w:w="11907" w:h="16840" w:code="9"/>
      <w:pgMar w:top="1134"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B46" w:rsidRDefault="00CB2B46" w:rsidP="004006A6">
      <w:pPr>
        <w:spacing w:after="0" w:line="240" w:lineRule="auto"/>
      </w:pPr>
      <w:r>
        <w:separator/>
      </w:r>
    </w:p>
  </w:endnote>
  <w:endnote w:type="continuationSeparator" w:id="1">
    <w:p w:rsidR="00CB2B46" w:rsidRDefault="00CB2B46" w:rsidP="00400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5829"/>
      <w:docPartObj>
        <w:docPartGallery w:val="Page Numbers (Bottom of Page)"/>
        <w:docPartUnique/>
      </w:docPartObj>
    </w:sdtPr>
    <w:sdtContent>
      <w:p w:rsidR="00A1496E" w:rsidRDefault="00D647BC">
        <w:pPr>
          <w:pStyle w:val="Piedepgina"/>
          <w:jc w:val="right"/>
        </w:pPr>
        <w:fldSimple w:instr=" PAGE   \* MERGEFORMAT ">
          <w:r w:rsidR="00811D8F">
            <w:rPr>
              <w:noProof/>
            </w:rPr>
            <w:t>6</w:t>
          </w:r>
        </w:fldSimple>
      </w:p>
    </w:sdtContent>
  </w:sdt>
  <w:p w:rsidR="00447BA0" w:rsidRDefault="00447BA0" w:rsidP="00B97365">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B46" w:rsidRDefault="00CB2B46" w:rsidP="004006A6">
      <w:pPr>
        <w:spacing w:after="0" w:line="240" w:lineRule="auto"/>
      </w:pPr>
      <w:r>
        <w:separator/>
      </w:r>
    </w:p>
  </w:footnote>
  <w:footnote w:type="continuationSeparator" w:id="1">
    <w:p w:rsidR="00CB2B46" w:rsidRDefault="00CB2B46" w:rsidP="004006A6">
      <w:pPr>
        <w:spacing w:after="0" w:line="240" w:lineRule="auto"/>
      </w:pPr>
      <w:r>
        <w:continuationSeparator/>
      </w:r>
    </w:p>
  </w:footnote>
  <w:footnote w:id="2">
    <w:p w:rsidR="00447BA0" w:rsidRPr="0032262C" w:rsidRDefault="00447BA0">
      <w:pPr>
        <w:pStyle w:val="Textonotapie"/>
        <w:rPr>
          <w:sz w:val="18"/>
          <w:szCs w:val="18"/>
        </w:rPr>
      </w:pPr>
      <w:r w:rsidRPr="0032262C">
        <w:rPr>
          <w:rStyle w:val="Refdenotaalpie"/>
          <w:sz w:val="18"/>
          <w:szCs w:val="18"/>
        </w:rPr>
        <w:footnoteRef/>
      </w:r>
      <w:r w:rsidRPr="0032262C">
        <w:rPr>
          <w:sz w:val="18"/>
          <w:szCs w:val="18"/>
        </w:rPr>
        <w:t xml:space="preserve"> Compromiso a completar por el estudiante. El mismo puede verse modificado una vez se efectúe el intercambio estudiantil, de acuerdo a las asignaturas disponibles durante el semestre de intercambio en </w:t>
      </w:r>
      <w:smartTag w:uri="urn:schemas-microsoft-com:office:smarttags" w:element="PersonName">
        <w:smartTagPr>
          <w:attr w:name="ProductID" w:val="la Universidad"/>
        </w:smartTagPr>
        <w:r w:rsidRPr="0032262C">
          <w:rPr>
            <w:sz w:val="18"/>
            <w:szCs w:val="18"/>
          </w:rPr>
          <w:t>la Universidad</w:t>
        </w:r>
      </w:smartTag>
      <w:r w:rsidRPr="0032262C">
        <w:rPr>
          <w:sz w:val="18"/>
          <w:szCs w:val="18"/>
        </w:rPr>
        <w:t xml:space="preserve"> de destino.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6"/>
    </w:tblGrid>
    <w:tr w:rsidR="00447BA0" w:rsidTr="00B73CAE">
      <w:tc>
        <w:tcPr>
          <w:tcW w:w="4605" w:type="dxa"/>
        </w:tcPr>
        <w:p w:rsidR="00447BA0" w:rsidRDefault="00447BA0" w:rsidP="004006A6">
          <w:pPr>
            <w:pStyle w:val="Encabezado"/>
          </w:pPr>
        </w:p>
      </w:tc>
      <w:tc>
        <w:tcPr>
          <w:tcW w:w="4606" w:type="dxa"/>
        </w:tcPr>
        <w:p w:rsidR="00447BA0" w:rsidRDefault="00447BA0" w:rsidP="00B73CAE">
          <w:pPr>
            <w:pStyle w:val="Encabezado"/>
            <w:jc w:val="right"/>
          </w:pPr>
          <w:r>
            <w:rPr>
              <w:noProof/>
              <w:lang w:val="es-ES" w:eastAsia="es-ES"/>
            </w:rPr>
            <w:drawing>
              <wp:inline distT="0" distB="0" distL="0" distR="0">
                <wp:extent cx="1343025" cy="767443"/>
                <wp:effectExtent l="19050" t="0" r="9525" b="0"/>
                <wp:docPr id="15" name="Imagen 15" descr="LOGO U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UADER"/>
                        <pic:cNvPicPr>
                          <a:picLocks noChangeAspect="1" noChangeArrowheads="1"/>
                        </pic:cNvPicPr>
                      </pic:nvPicPr>
                      <pic:blipFill>
                        <a:blip r:embed="rId1"/>
                        <a:srcRect/>
                        <a:stretch>
                          <a:fillRect/>
                        </a:stretch>
                      </pic:blipFill>
                      <pic:spPr bwMode="auto">
                        <a:xfrm>
                          <a:off x="0" y="0"/>
                          <a:ext cx="1343025" cy="767443"/>
                        </a:xfrm>
                        <a:prstGeom prst="rect">
                          <a:avLst/>
                        </a:prstGeom>
                        <a:noFill/>
                        <a:ln w="9525">
                          <a:noFill/>
                          <a:miter lim="800000"/>
                          <a:headEnd/>
                          <a:tailEnd/>
                        </a:ln>
                      </pic:spPr>
                    </pic:pic>
                  </a:graphicData>
                </a:graphic>
              </wp:inline>
            </w:drawing>
          </w:r>
        </w:p>
      </w:tc>
    </w:tr>
  </w:tbl>
  <w:p w:rsidR="00447BA0" w:rsidRDefault="00447BA0" w:rsidP="00B73CA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1440"/>
        </w:tabs>
        <w:ind w:left="1440" w:hanging="360"/>
      </w:pPr>
      <w:rPr>
        <w:rFonts w:ascii="Times New Roman" w:hAnsi="Times New Roman" w:cs="Times New Roman"/>
      </w:rPr>
    </w:lvl>
  </w:abstractNum>
  <w:abstractNum w:abstractNumId="1">
    <w:nsid w:val="00000002"/>
    <w:multiLevelType w:val="multilevel"/>
    <w:tmpl w:val="00000002"/>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9"/>
    <w:lvl w:ilvl="0">
      <w:start w:val="1"/>
      <w:numFmt w:val="bullet"/>
      <w:lvlText w:val="-"/>
      <w:lvlJc w:val="left"/>
      <w:pPr>
        <w:tabs>
          <w:tab w:val="num" w:pos="1980"/>
        </w:tabs>
        <w:ind w:left="1980" w:hanging="360"/>
      </w:pPr>
      <w:rPr>
        <w:rFonts w:ascii="Times New Roman" w:hAnsi="Times New Roman" w:cs="Times New Roman"/>
      </w:rPr>
    </w:lvl>
  </w:abstractNum>
  <w:abstractNum w:abstractNumId="3">
    <w:nsid w:val="00000004"/>
    <w:multiLevelType w:val="multilevel"/>
    <w:tmpl w:val="00000004"/>
    <w:name w:val="WW8Num23"/>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159B0C9D"/>
    <w:multiLevelType w:val="hybridMultilevel"/>
    <w:tmpl w:val="D7C64372"/>
    <w:lvl w:ilvl="0" w:tplc="D4F67420">
      <w:start w:val="1"/>
      <w:numFmt w:val="decimal"/>
      <w:lvlText w:val="%1-"/>
      <w:lvlJc w:val="left"/>
      <w:pPr>
        <w:ind w:left="720" w:hanging="360"/>
      </w:pPr>
      <w:rPr>
        <w:rFonts w:hint="default"/>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2E26B80"/>
    <w:multiLevelType w:val="hybridMultilevel"/>
    <w:tmpl w:val="9942F51C"/>
    <w:lvl w:ilvl="0" w:tplc="B2FE6C20">
      <w:start w:val="1"/>
      <w:numFmt w:val="lowerLetter"/>
      <w:lvlText w:val="%1-"/>
      <w:lvlJc w:val="left"/>
      <w:pPr>
        <w:ind w:left="720" w:hanging="360"/>
      </w:pPr>
      <w:rPr>
        <w:rFonts w:hint="default"/>
        <w:b/>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8CA7C8D"/>
    <w:multiLevelType w:val="hybridMultilevel"/>
    <w:tmpl w:val="2FE4973A"/>
    <w:lvl w:ilvl="0" w:tplc="365E0CF0">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ABF1CD4"/>
    <w:multiLevelType w:val="hybridMultilevel"/>
    <w:tmpl w:val="9738A55E"/>
    <w:lvl w:ilvl="0" w:tplc="C700F7C2">
      <w:start w:val="1"/>
      <w:numFmt w:val="decimal"/>
      <w:lvlText w:val="%1."/>
      <w:lvlJc w:val="left"/>
      <w:pPr>
        <w:ind w:left="720" w:hanging="360"/>
      </w:pPr>
      <w:rPr>
        <w:rFonts w:hint="default"/>
        <w:sz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5B0471F2"/>
    <w:multiLevelType w:val="hybridMultilevel"/>
    <w:tmpl w:val="0A828222"/>
    <w:lvl w:ilvl="0" w:tplc="E47880D0">
      <w:start w:val="1"/>
      <w:numFmt w:val="upp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2632A0D"/>
    <w:multiLevelType w:val="hybridMultilevel"/>
    <w:tmpl w:val="9942F51C"/>
    <w:lvl w:ilvl="0" w:tplc="B2FE6C20">
      <w:start w:val="1"/>
      <w:numFmt w:val="lowerLetter"/>
      <w:lvlText w:val="%1-"/>
      <w:lvlJc w:val="left"/>
      <w:pPr>
        <w:ind w:left="720" w:hanging="360"/>
      </w:pPr>
      <w:rPr>
        <w:rFonts w:hint="default"/>
        <w:b/>
        <w:color w:val="auto"/>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741F2BA1"/>
    <w:multiLevelType w:val="hybridMultilevel"/>
    <w:tmpl w:val="6824AAAC"/>
    <w:lvl w:ilvl="0" w:tplc="E2C6860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83B385A"/>
    <w:multiLevelType w:val="hybridMultilevel"/>
    <w:tmpl w:val="4B709C38"/>
    <w:lvl w:ilvl="0" w:tplc="A69AFF2C">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8F34DD3"/>
    <w:multiLevelType w:val="hybridMultilevel"/>
    <w:tmpl w:val="2FE4973A"/>
    <w:lvl w:ilvl="0" w:tplc="365E0CF0">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9"/>
  </w:num>
  <w:num w:numId="17">
    <w:abstractNumId w:val="14"/>
  </w:num>
  <w:num w:numId="18">
    <w:abstractNumId w:val="21"/>
  </w:num>
  <w:num w:numId="19">
    <w:abstractNumId w:val="20"/>
  </w:num>
  <w:num w:numId="20">
    <w:abstractNumId w:val="15"/>
  </w:num>
  <w:num w:numId="21">
    <w:abstractNumId w:val="18"/>
  </w:num>
  <w:num w:numId="22">
    <w:abstractNumId w:val="16"/>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006A6"/>
    <w:rsid w:val="000103B1"/>
    <w:rsid w:val="000926FF"/>
    <w:rsid w:val="000A0FAC"/>
    <w:rsid w:val="000B18A3"/>
    <w:rsid w:val="00104507"/>
    <w:rsid w:val="00115ABF"/>
    <w:rsid w:val="00137BD2"/>
    <w:rsid w:val="00140161"/>
    <w:rsid w:val="001637FE"/>
    <w:rsid w:val="00163E24"/>
    <w:rsid w:val="001718CB"/>
    <w:rsid w:val="001A200A"/>
    <w:rsid w:val="001F6EAB"/>
    <w:rsid w:val="002304B6"/>
    <w:rsid w:val="0028666A"/>
    <w:rsid w:val="002A7081"/>
    <w:rsid w:val="002E301C"/>
    <w:rsid w:val="00316326"/>
    <w:rsid w:val="0032234F"/>
    <w:rsid w:val="0032262C"/>
    <w:rsid w:val="00346F23"/>
    <w:rsid w:val="003A2A1E"/>
    <w:rsid w:val="003B43C4"/>
    <w:rsid w:val="004006A6"/>
    <w:rsid w:val="00426A53"/>
    <w:rsid w:val="00431D71"/>
    <w:rsid w:val="00437F56"/>
    <w:rsid w:val="00447BA0"/>
    <w:rsid w:val="00455FB2"/>
    <w:rsid w:val="004D1D02"/>
    <w:rsid w:val="004D4978"/>
    <w:rsid w:val="00534795"/>
    <w:rsid w:val="005876AC"/>
    <w:rsid w:val="005920FB"/>
    <w:rsid w:val="0059369E"/>
    <w:rsid w:val="00623A38"/>
    <w:rsid w:val="0068137D"/>
    <w:rsid w:val="006E15F8"/>
    <w:rsid w:val="00751E7E"/>
    <w:rsid w:val="0075308A"/>
    <w:rsid w:val="00753742"/>
    <w:rsid w:val="00754A0D"/>
    <w:rsid w:val="00782C01"/>
    <w:rsid w:val="00803756"/>
    <w:rsid w:val="008065F2"/>
    <w:rsid w:val="00811D8F"/>
    <w:rsid w:val="00853C06"/>
    <w:rsid w:val="0089719F"/>
    <w:rsid w:val="008C5133"/>
    <w:rsid w:val="0090554E"/>
    <w:rsid w:val="00917CC6"/>
    <w:rsid w:val="0092391D"/>
    <w:rsid w:val="009245F2"/>
    <w:rsid w:val="009871FC"/>
    <w:rsid w:val="009A3BBB"/>
    <w:rsid w:val="009C141F"/>
    <w:rsid w:val="009E5659"/>
    <w:rsid w:val="00A13F24"/>
    <w:rsid w:val="00A1496E"/>
    <w:rsid w:val="00A230EB"/>
    <w:rsid w:val="00A43763"/>
    <w:rsid w:val="00A858B8"/>
    <w:rsid w:val="00B00582"/>
    <w:rsid w:val="00B0524E"/>
    <w:rsid w:val="00B73ACF"/>
    <w:rsid w:val="00B73CAE"/>
    <w:rsid w:val="00B75515"/>
    <w:rsid w:val="00B97365"/>
    <w:rsid w:val="00BF0617"/>
    <w:rsid w:val="00BF4358"/>
    <w:rsid w:val="00C02575"/>
    <w:rsid w:val="00C75DD6"/>
    <w:rsid w:val="00CB2B46"/>
    <w:rsid w:val="00CB7051"/>
    <w:rsid w:val="00CC526A"/>
    <w:rsid w:val="00D53D0A"/>
    <w:rsid w:val="00D61430"/>
    <w:rsid w:val="00D647BC"/>
    <w:rsid w:val="00D82771"/>
    <w:rsid w:val="00D90339"/>
    <w:rsid w:val="00DE262F"/>
    <w:rsid w:val="00DE3EF6"/>
    <w:rsid w:val="00E1166E"/>
    <w:rsid w:val="00E51114"/>
    <w:rsid w:val="00EA68FA"/>
    <w:rsid w:val="00EC01B6"/>
    <w:rsid w:val="00F45B87"/>
    <w:rsid w:val="00F762D9"/>
    <w:rsid w:val="00FE67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A6"/>
    <w:pPr>
      <w:suppressAutoHyphens/>
    </w:pPr>
    <w:rPr>
      <w:rFonts w:ascii="Calibri" w:eastAsia="Times New Roman" w:hAnsi="Calibri" w:cs="Times New Roman"/>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06A6"/>
    <w:rPr>
      <w:rFonts w:ascii="Symbol" w:hAnsi="Symbol" w:cs="Symbol"/>
      <w:sz w:val="20"/>
    </w:rPr>
  </w:style>
  <w:style w:type="character" w:customStyle="1" w:styleId="WW8Num1z1">
    <w:name w:val="WW8Num1z1"/>
    <w:rsid w:val="004006A6"/>
    <w:rPr>
      <w:rFonts w:ascii="Courier New" w:hAnsi="Courier New" w:cs="Courier New"/>
      <w:sz w:val="20"/>
    </w:rPr>
  </w:style>
  <w:style w:type="character" w:customStyle="1" w:styleId="WW8Num1z2">
    <w:name w:val="WW8Num1z2"/>
    <w:rsid w:val="004006A6"/>
    <w:rPr>
      <w:rFonts w:ascii="Wingdings" w:hAnsi="Wingdings" w:cs="Wingdings"/>
      <w:sz w:val="20"/>
    </w:rPr>
  </w:style>
  <w:style w:type="character" w:customStyle="1" w:styleId="WW8Num2z0">
    <w:name w:val="WW8Num2z0"/>
    <w:rsid w:val="004006A6"/>
    <w:rPr>
      <w:rFonts w:ascii="Symbol" w:hAnsi="Symbol" w:cs="Symbol"/>
      <w:sz w:val="20"/>
    </w:rPr>
  </w:style>
  <w:style w:type="character" w:customStyle="1" w:styleId="WW8Num2z1">
    <w:name w:val="WW8Num2z1"/>
    <w:rsid w:val="004006A6"/>
    <w:rPr>
      <w:rFonts w:ascii="Courier New" w:hAnsi="Courier New" w:cs="Courier New"/>
      <w:sz w:val="20"/>
    </w:rPr>
  </w:style>
  <w:style w:type="character" w:customStyle="1" w:styleId="WW8Num2z2">
    <w:name w:val="WW8Num2z2"/>
    <w:rsid w:val="004006A6"/>
    <w:rPr>
      <w:rFonts w:ascii="Wingdings" w:hAnsi="Wingdings" w:cs="Wingdings"/>
      <w:sz w:val="20"/>
    </w:rPr>
  </w:style>
  <w:style w:type="character" w:customStyle="1" w:styleId="WW8Num3z0">
    <w:name w:val="WW8Num3z0"/>
    <w:rsid w:val="004006A6"/>
    <w:rPr>
      <w:rFonts w:ascii="Symbol" w:hAnsi="Symbol" w:cs="Symbol"/>
      <w:sz w:val="20"/>
    </w:rPr>
  </w:style>
  <w:style w:type="character" w:customStyle="1" w:styleId="WW8Num3z1">
    <w:name w:val="WW8Num3z1"/>
    <w:rsid w:val="004006A6"/>
    <w:rPr>
      <w:rFonts w:ascii="Courier New" w:hAnsi="Courier New" w:cs="Courier New"/>
      <w:sz w:val="20"/>
    </w:rPr>
  </w:style>
  <w:style w:type="character" w:customStyle="1" w:styleId="WW8Num3z2">
    <w:name w:val="WW8Num3z2"/>
    <w:rsid w:val="004006A6"/>
    <w:rPr>
      <w:rFonts w:ascii="Wingdings" w:hAnsi="Wingdings" w:cs="Wingdings"/>
      <w:sz w:val="20"/>
    </w:rPr>
  </w:style>
  <w:style w:type="character" w:customStyle="1" w:styleId="WW8Num4z0">
    <w:name w:val="WW8Num4z0"/>
    <w:rsid w:val="004006A6"/>
    <w:rPr>
      <w:rFonts w:ascii="Symbol" w:hAnsi="Symbol" w:cs="Symbol"/>
      <w:sz w:val="20"/>
    </w:rPr>
  </w:style>
  <w:style w:type="character" w:customStyle="1" w:styleId="WW8Num4z1">
    <w:name w:val="WW8Num4z1"/>
    <w:rsid w:val="004006A6"/>
    <w:rPr>
      <w:rFonts w:ascii="Courier New" w:hAnsi="Courier New" w:cs="Courier New"/>
      <w:sz w:val="20"/>
    </w:rPr>
  </w:style>
  <w:style w:type="character" w:customStyle="1" w:styleId="WW8Num4z2">
    <w:name w:val="WW8Num4z2"/>
    <w:rsid w:val="004006A6"/>
    <w:rPr>
      <w:rFonts w:ascii="Wingdings" w:hAnsi="Wingdings" w:cs="Wingdings"/>
      <w:sz w:val="20"/>
    </w:rPr>
  </w:style>
  <w:style w:type="character" w:customStyle="1" w:styleId="WW8Num5z0">
    <w:name w:val="WW8Num5z0"/>
    <w:rsid w:val="004006A6"/>
    <w:rPr>
      <w:rFonts w:ascii="Times New Roman" w:eastAsia="SimSun" w:hAnsi="Times New Roman" w:cs="Times New Roman"/>
    </w:rPr>
  </w:style>
  <w:style w:type="character" w:customStyle="1" w:styleId="WW8Num5z1">
    <w:name w:val="WW8Num5z1"/>
    <w:rsid w:val="004006A6"/>
    <w:rPr>
      <w:rFonts w:ascii="Courier New" w:hAnsi="Courier New" w:cs="Courier New"/>
    </w:rPr>
  </w:style>
  <w:style w:type="character" w:customStyle="1" w:styleId="WW8Num5z2">
    <w:name w:val="WW8Num5z2"/>
    <w:rsid w:val="004006A6"/>
    <w:rPr>
      <w:rFonts w:ascii="Wingdings" w:hAnsi="Wingdings" w:cs="Wingdings"/>
    </w:rPr>
  </w:style>
  <w:style w:type="character" w:customStyle="1" w:styleId="WW8Num5z3">
    <w:name w:val="WW8Num5z3"/>
    <w:rsid w:val="004006A6"/>
    <w:rPr>
      <w:rFonts w:ascii="Symbol" w:hAnsi="Symbol" w:cs="Symbol"/>
    </w:rPr>
  </w:style>
  <w:style w:type="character" w:customStyle="1" w:styleId="WW8Num6z0">
    <w:name w:val="WW8Num6z0"/>
    <w:rsid w:val="004006A6"/>
    <w:rPr>
      <w:rFonts w:ascii="Symbol" w:hAnsi="Symbol" w:cs="Symbol"/>
      <w:sz w:val="20"/>
    </w:rPr>
  </w:style>
  <w:style w:type="character" w:customStyle="1" w:styleId="WW8Num6z1">
    <w:name w:val="WW8Num6z1"/>
    <w:rsid w:val="004006A6"/>
    <w:rPr>
      <w:rFonts w:ascii="Courier New" w:hAnsi="Courier New" w:cs="Courier New"/>
      <w:sz w:val="20"/>
    </w:rPr>
  </w:style>
  <w:style w:type="character" w:customStyle="1" w:styleId="WW8Num6z2">
    <w:name w:val="WW8Num6z2"/>
    <w:rsid w:val="004006A6"/>
    <w:rPr>
      <w:rFonts w:ascii="Wingdings" w:hAnsi="Wingdings" w:cs="Wingdings"/>
      <w:sz w:val="20"/>
    </w:rPr>
  </w:style>
  <w:style w:type="character" w:customStyle="1" w:styleId="WW8Num7z0">
    <w:name w:val="WW8Num7z0"/>
    <w:rsid w:val="004006A6"/>
    <w:rPr>
      <w:rFonts w:ascii="Symbol" w:hAnsi="Symbol" w:cs="Symbol"/>
      <w:sz w:val="20"/>
    </w:rPr>
  </w:style>
  <w:style w:type="character" w:customStyle="1" w:styleId="WW8Num7z1">
    <w:name w:val="WW8Num7z1"/>
    <w:rsid w:val="004006A6"/>
    <w:rPr>
      <w:rFonts w:ascii="Courier New" w:hAnsi="Courier New" w:cs="Courier New"/>
      <w:sz w:val="20"/>
    </w:rPr>
  </w:style>
  <w:style w:type="character" w:customStyle="1" w:styleId="WW8Num7z2">
    <w:name w:val="WW8Num7z2"/>
    <w:rsid w:val="004006A6"/>
    <w:rPr>
      <w:rFonts w:ascii="Wingdings" w:hAnsi="Wingdings" w:cs="Wingdings"/>
      <w:sz w:val="20"/>
    </w:rPr>
  </w:style>
  <w:style w:type="character" w:customStyle="1" w:styleId="WW8Num9z0">
    <w:name w:val="WW8Num9z0"/>
    <w:rsid w:val="004006A6"/>
    <w:rPr>
      <w:rFonts w:ascii="Times New Roman" w:eastAsia="SimSun" w:hAnsi="Times New Roman" w:cs="Times New Roman"/>
    </w:rPr>
  </w:style>
  <w:style w:type="character" w:customStyle="1" w:styleId="WW8Num9z1">
    <w:name w:val="WW8Num9z1"/>
    <w:rsid w:val="004006A6"/>
    <w:rPr>
      <w:rFonts w:ascii="Courier New" w:hAnsi="Courier New" w:cs="Courier New"/>
    </w:rPr>
  </w:style>
  <w:style w:type="character" w:customStyle="1" w:styleId="WW8Num9z2">
    <w:name w:val="WW8Num9z2"/>
    <w:rsid w:val="004006A6"/>
    <w:rPr>
      <w:rFonts w:ascii="Wingdings" w:hAnsi="Wingdings" w:cs="Wingdings"/>
    </w:rPr>
  </w:style>
  <w:style w:type="character" w:customStyle="1" w:styleId="WW8Num9z3">
    <w:name w:val="WW8Num9z3"/>
    <w:rsid w:val="004006A6"/>
    <w:rPr>
      <w:rFonts w:ascii="Symbol" w:hAnsi="Symbol" w:cs="Symbol"/>
    </w:rPr>
  </w:style>
  <w:style w:type="character" w:customStyle="1" w:styleId="WW8Num10z0">
    <w:name w:val="WW8Num10z0"/>
    <w:rsid w:val="004006A6"/>
    <w:rPr>
      <w:rFonts w:ascii="Times New Roman" w:eastAsia="SimSun" w:hAnsi="Times New Roman" w:cs="Times New Roman"/>
    </w:rPr>
  </w:style>
  <w:style w:type="character" w:customStyle="1" w:styleId="WW8Num10z1">
    <w:name w:val="WW8Num10z1"/>
    <w:rsid w:val="004006A6"/>
    <w:rPr>
      <w:rFonts w:cs="Times New Roman"/>
    </w:rPr>
  </w:style>
  <w:style w:type="character" w:customStyle="1" w:styleId="WW8Num11z0">
    <w:name w:val="WW8Num11z0"/>
    <w:rsid w:val="004006A6"/>
    <w:rPr>
      <w:rFonts w:ascii="Symbol" w:hAnsi="Symbol" w:cs="Symbol"/>
      <w:sz w:val="20"/>
    </w:rPr>
  </w:style>
  <w:style w:type="character" w:customStyle="1" w:styleId="WW8Num11z1">
    <w:name w:val="WW8Num11z1"/>
    <w:rsid w:val="004006A6"/>
    <w:rPr>
      <w:rFonts w:ascii="Courier New" w:hAnsi="Courier New" w:cs="Courier New"/>
      <w:sz w:val="20"/>
    </w:rPr>
  </w:style>
  <w:style w:type="character" w:customStyle="1" w:styleId="WW8Num11z2">
    <w:name w:val="WW8Num11z2"/>
    <w:rsid w:val="004006A6"/>
    <w:rPr>
      <w:rFonts w:ascii="Wingdings" w:hAnsi="Wingdings" w:cs="Wingdings"/>
      <w:sz w:val="20"/>
    </w:rPr>
  </w:style>
  <w:style w:type="character" w:customStyle="1" w:styleId="WW8Num12z0">
    <w:name w:val="WW8Num12z0"/>
    <w:rsid w:val="004006A6"/>
    <w:rPr>
      <w:rFonts w:ascii="Symbol" w:hAnsi="Symbol" w:cs="Symbol"/>
      <w:sz w:val="20"/>
    </w:rPr>
  </w:style>
  <w:style w:type="character" w:customStyle="1" w:styleId="WW8Num12z1">
    <w:name w:val="WW8Num12z1"/>
    <w:rsid w:val="004006A6"/>
    <w:rPr>
      <w:rFonts w:ascii="Courier New" w:hAnsi="Courier New" w:cs="Courier New"/>
      <w:sz w:val="20"/>
    </w:rPr>
  </w:style>
  <w:style w:type="character" w:customStyle="1" w:styleId="WW8Num12z2">
    <w:name w:val="WW8Num12z2"/>
    <w:rsid w:val="004006A6"/>
    <w:rPr>
      <w:rFonts w:ascii="Wingdings" w:hAnsi="Wingdings" w:cs="Wingdings"/>
      <w:sz w:val="20"/>
    </w:rPr>
  </w:style>
  <w:style w:type="character" w:customStyle="1" w:styleId="WW8Num13z0">
    <w:name w:val="WW8Num13z0"/>
    <w:rsid w:val="004006A6"/>
    <w:rPr>
      <w:rFonts w:ascii="Symbol" w:hAnsi="Symbol" w:cs="Symbol"/>
      <w:sz w:val="20"/>
    </w:rPr>
  </w:style>
  <w:style w:type="character" w:customStyle="1" w:styleId="WW8Num13z1">
    <w:name w:val="WW8Num13z1"/>
    <w:rsid w:val="004006A6"/>
    <w:rPr>
      <w:rFonts w:ascii="Courier New" w:hAnsi="Courier New" w:cs="Courier New"/>
      <w:sz w:val="20"/>
    </w:rPr>
  </w:style>
  <w:style w:type="character" w:customStyle="1" w:styleId="WW8Num13z2">
    <w:name w:val="WW8Num13z2"/>
    <w:rsid w:val="004006A6"/>
    <w:rPr>
      <w:rFonts w:ascii="Wingdings" w:hAnsi="Wingdings" w:cs="Wingdings"/>
      <w:sz w:val="20"/>
    </w:rPr>
  </w:style>
  <w:style w:type="character" w:customStyle="1" w:styleId="WW8Num14z0">
    <w:name w:val="WW8Num14z0"/>
    <w:rsid w:val="004006A6"/>
    <w:rPr>
      <w:rFonts w:ascii="Times New Roman" w:eastAsia="SimSun" w:hAnsi="Times New Roman" w:cs="Times New Roman"/>
    </w:rPr>
  </w:style>
  <w:style w:type="character" w:customStyle="1" w:styleId="WW8Num14z1">
    <w:name w:val="WW8Num14z1"/>
    <w:rsid w:val="004006A6"/>
    <w:rPr>
      <w:rFonts w:ascii="Courier New" w:hAnsi="Courier New" w:cs="Courier New"/>
    </w:rPr>
  </w:style>
  <w:style w:type="character" w:customStyle="1" w:styleId="WW8Num14z2">
    <w:name w:val="WW8Num14z2"/>
    <w:rsid w:val="004006A6"/>
    <w:rPr>
      <w:rFonts w:ascii="Wingdings" w:hAnsi="Wingdings" w:cs="Wingdings"/>
    </w:rPr>
  </w:style>
  <w:style w:type="character" w:customStyle="1" w:styleId="WW8Num14z3">
    <w:name w:val="WW8Num14z3"/>
    <w:rsid w:val="004006A6"/>
    <w:rPr>
      <w:rFonts w:ascii="Symbol" w:hAnsi="Symbol" w:cs="Symbol"/>
    </w:rPr>
  </w:style>
  <w:style w:type="character" w:customStyle="1" w:styleId="WW8Num15z0">
    <w:name w:val="WW8Num15z0"/>
    <w:rsid w:val="004006A6"/>
    <w:rPr>
      <w:rFonts w:ascii="Symbol" w:hAnsi="Symbol" w:cs="Symbol"/>
      <w:sz w:val="20"/>
    </w:rPr>
  </w:style>
  <w:style w:type="character" w:customStyle="1" w:styleId="WW8Num15z1">
    <w:name w:val="WW8Num15z1"/>
    <w:rsid w:val="004006A6"/>
    <w:rPr>
      <w:rFonts w:ascii="Courier New" w:hAnsi="Courier New" w:cs="Courier New"/>
      <w:sz w:val="20"/>
    </w:rPr>
  </w:style>
  <w:style w:type="character" w:customStyle="1" w:styleId="WW8Num15z2">
    <w:name w:val="WW8Num15z2"/>
    <w:rsid w:val="004006A6"/>
    <w:rPr>
      <w:rFonts w:ascii="Wingdings" w:hAnsi="Wingdings" w:cs="Wingdings"/>
      <w:sz w:val="20"/>
    </w:rPr>
  </w:style>
  <w:style w:type="character" w:customStyle="1" w:styleId="WW8Num16z0">
    <w:name w:val="WW8Num16z0"/>
    <w:rsid w:val="004006A6"/>
    <w:rPr>
      <w:rFonts w:ascii="Wingdings" w:hAnsi="Wingdings" w:cs="Wingdings"/>
    </w:rPr>
  </w:style>
  <w:style w:type="character" w:customStyle="1" w:styleId="WW8Num16z1">
    <w:name w:val="WW8Num16z1"/>
    <w:rsid w:val="004006A6"/>
    <w:rPr>
      <w:rFonts w:ascii="Courier New" w:hAnsi="Courier New" w:cs="Courier New"/>
    </w:rPr>
  </w:style>
  <w:style w:type="character" w:customStyle="1" w:styleId="WW8Num16z3">
    <w:name w:val="WW8Num16z3"/>
    <w:rsid w:val="004006A6"/>
    <w:rPr>
      <w:rFonts w:ascii="Symbol" w:hAnsi="Symbol" w:cs="Symbol"/>
    </w:rPr>
  </w:style>
  <w:style w:type="character" w:customStyle="1" w:styleId="WW8Num17z0">
    <w:name w:val="WW8Num17z0"/>
    <w:rsid w:val="004006A6"/>
    <w:rPr>
      <w:rFonts w:ascii="Symbol" w:hAnsi="Symbol" w:cs="Symbol"/>
      <w:sz w:val="20"/>
    </w:rPr>
  </w:style>
  <w:style w:type="character" w:customStyle="1" w:styleId="WW8Num17z1">
    <w:name w:val="WW8Num17z1"/>
    <w:rsid w:val="004006A6"/>
    <w:rPr>
      <w:rFonts w:ascii="Courier New" w:hAnsi="Courier New" w:cs="Courier New"/>
      <w:sz w:val="20"/>
    </w:rPr>
  </w:style>
  <w:style w:type="character" w:customStyle="1" w:styleId="WW8Num17z2">
    <w:name w:val="WW8Num17z2"/>
    <w:rsid w:val="004006A6"/>
    <w:rPr>
      <w:rFonts w:ascii="Wingdings" w:hAnsi="Wingdings" w:cs="Wingdings"/>
      <w:sz w:val="20"/>
    </w:rPr>
  </w:style>
  <w:style w:type="character" w:customStyle="1" w:styleId="WW8Num18z0">
    <w:name w:val="WW8Num18z0"/>
    <w:rsid w:val="004006A6"/>
    <w:rPr>
      <w:rFonts w:ascii="Symbol" w:hAnsi="Symbol" w:cs="Symbol"/>
      <w:sz w:val="20"/>
    </w:rPr>
  </w:style>
  <w:style w:type="character" w:customStyle="1" w:styleId="WW8Num18z1">
    <w:name w:val="WW8Num18z1"/>
    <w:rsid w:val="004006A6"/>
    <w:rPr>
      <w:rFonts w:ascii="Courier New" w:hAnsi="Courier New" w:cs="Courier New"/>
      <w:sz w:val="20"/>
    </w:rPr>
  </w:style>
  <w:style w:type="character" w:customStyle="1" w:styleId="WW8Num18z2">
    <w:name w:val="WW8Num18z2"/>
    <w:rsid w:val="004006A6"/>
    <w:rPr>
      <w:rFonts w:ascii="Wingdings" w:hAnsi="Wingdings" w:cs="Wingdings"/>
      <w:sz w:val="20"/>
    </w:rPr>
  </w:style>
  <w:style w:type="character" w:customStyle="1" w:styleId="WW8Num19z0">
    <w:name w:val="WW8Num19z0"/>
    <w:rsid w:val="004006A6"/>
    <w:rPr>
      <w:rFonts w:ascii="Symbol" w:hAnsi="Symbol" w:cs="Symbol"/>
      <w:sz w:val="20"/>
    </w:rPr>
  </w:style>
  <w:style w:type="character" w:customStyle="1" w:styleId="WW8Num19z1">
    <w:name w:val="WW8Num19z1"/>
    <w:rsid w:val="004006A6"/>
    <w:rPr>
      <w:rFonts w:ascii="Courier New" w:hAnsi="Courier New" w:cs="Courier New"/>
      <w:sz w:val="20"/>
    </w:rPr>
  </w:style>
  <w:style w:type="character" w:customStyle="1" w:styleId="WW8Num19z2">
    <w:name w:val="WW8Num19z2"/>
    <w:rsid w:val="004006A6"/>
    <w:rPr>
      <w:rFonts w:ascii="Wingdings" w:hAnsi="Wingdings" w:cs="Wingdings"/>
      <w:sz w:val="20"/>
    </w:rPr>
  </w:style>
  <w:style w:type="character" w:customStyle="1" w:styleId="WW8Num20z0">
    <w:name w:val="WW8Num20z0"/>
    <w:rsid w:val="004006A6"/>
    <w:rPr>
      <w:rFonts w:ascii="Times New Roman" w:eastAsia="SimSun" w:hAnsi="Times New Roman" w:cs="Times New Roman"/>
    </w:rPr>
  </w:style>
  <w:style w:type="character" w:customStyle="1" w:styleId="WW8Num20z1">
    <w:name w:val="WW8Num20z1"/>
    <w:rsid w:val="004006A6"/>
    <w:rPr>
      <w:rFonts w:ascii="Courier New" w:hAnsi="Courier New" w:cs="Courier New"/>
    </w:rPr>
  </w:style>
  <w:style w:type="character" w:customStyle="1" w:styleId="WW8Num20z2">
    <w:name w:val="WW8Num20z2"/>
    <w:rsid w:val="004006A6"/>
    <w:rPr>
      <w:rFonts w:ascii="Wingdings" w:hAnsi="Wingdings" w:cs="Wingdings"/>
    </w:rPr>
  </w:style>
  <w:style w:type="character" w:customStyle="1" w:styleId="WW8Num20z3">
    <w:name w:val="WW8Num20z3"/>
    <w:rsid w:val="004006A6"/>
    <w:rPr>
      <w:rFonts w:ascii="Symbol" w:hAnsi="Symbol" w:cs="Symbol"/>
    </w:rPr>
  </w:style>
  <w:style w:type="character" w:customStyle="1" w:styleId="WW8Num21z0">
    <w:name w:val="WW8Num21z0"/>
    <w:rsid w:val="004006A6"/>
    <w:rPr>
      <w:rFonts w:ascii="Symbol" w:hAnsi="Symbol" w:cs="Symbol"/>
      <w:sz w:val="20"/>
    </w:rPr>
  </w:style>
  <w:style w:type="character" w:customStyle="1" w:styleId="WW8Num21z1">
    <w:name w:val="WW8Num21z1"/>
    <w:rsid w:val="004006A6"/>
    <w:rPr>
      <w:rFonts w:ascii="Courier New" w:hAnsi="Courier New" w:cs="Courier New"/>
      <w:sz w:val="20"/>
    </w:rPr>
  </w:style>
  <w:style w:type="character" w:customStyle="1" w:styleId="WW8Num21z2">
    <w:name w:val="WW8Num21z2"/>
    <w:rsid w:val="004006A6"/>
    <w:rPr>
      <w:rFonts w:ascii="Wingdings" w:hAnsi="Wingdings" w:cs="Wingdings"/>
      <w:sz w:val="20"/>
    </w:rPr>
  </w:style>
  <w:style w:type="character" w:customStyle="1" w:styleId="WW8Num22z0">
    <w:name w:val="WW8Num22z0"/>
    <w:rsid w:val="004006A6"/>
    <w:rPr>
      <w:rFonts w:ascii="Times New Roman" w:eastAsia="SimSun" w:hAnsi="Times New Roman" w:cs="Times New Roman"/>
    </w:rPr>
  </w:style>
  <w:style w:type="character" w:customStyle="1" w:styleId="WW8Num22z1">
    <w:name w:val="WW8Num22z1"/>
    <w:rsid w:val="004006A6"/>
    <w:rPr>
      <w:rFonts w:ascii="Courier New" w:hAnsi="Courier New" w:cs="Courier New"/>
    </w:rPr>
  </w:style>
  <w:style w:type="character" w:customStyle="1" w:styleId="WW8Num22z2">
    <w:name w:val="WW8Num22z2"/>
    <w:rsid w:val="004006A6"/>
    <w:rPr>
      <w:rFonts w:ascii="Wingdings" w:hAnsi="Wingdings" w:cs="Wingdings"/>
    </w:rPr>
  </w:style>
  <w:style w:type="character" w:customStyle="1" w:styleId="WW8Num22z3">
    <w:name w:val="WW8Num22z3"/>
    <w:rsid w:val="004006A6"/>
    <w:rPr>
      <w:rFonts w:ascii="Symbol" w:hAnsi="Symbol" w:cs="Symbol"/>
    </w:rPr>
  </w:style>
  <w:style w:type="character" w:customStyle="1" w:styleId="WW8Num23z0">
    <w:name w:val="WW8Num23z0"/>
    <w:rsid w:val="004006A6"/>
    <w:rPr>
      <w:rFonts w:ascii="Symbol" w:hAnsi="Symbol" w:cs="Symbol"/>
    </w:rPr>
  </w:style>
  <w:style w:type="character" w:customStyle="1" w:styleId="WW8Num23z2">
    <w:name w:val="WW8Num23z2"/>
    <w:rsid w:val="004006A6"/>
    <w:rPr>
      <w:rFonts w:ascii="Wingdings" w:hAnsi="Wingdings" w:cs="Wingdings"/>
    </w:rPr>
  </w:style>
  <w:style w:type="character" w:customStyle="1" w:styleId="WW8Num23z4">
    <w:name w:val="WW8Num23z4"/>
    <w:rsid w:val="004006A6"/>
    <w:rPr>
      <w:rFonts w:ascii="Courier New" w:hAnsi="Courier New" w:cs="Courier New"/>
    </w:rPr>
  </w:style>
  <w:style w:type="character" w:customStyle="1" w:styleId="WW8Num24z0">
    <w:name w:val="WW8Num24z0"/>
    <w:rsid w:val="004006A6"/>
    <w:rPr>
      <w:rFonts w:ascii="Symbol" w:hAnsi="Symbol" w:cs="Symbol"/>
      <w:sz w:val="20"/>
    </w:rPr>
  </w:style>
  <w:style w:type="character" w:customStyle="1" w:styleId="WW8Num24z1">
    <w:name w:val="WW8Num24z1"/>
    <w:rsid w:val="004006A6"/>
    <w:rPr>
      <w:rFonts w:ascii="Courier New" w:hAnsi="Courier New" w:cs="Courier New"/>
      <w:sz w:val="20"/>
    </w:rPr>
  </w:style>
  <w:style w:type="character" w:customStyle="1" w:styleId="WW8Num24z2">
    <w:name w:val="WW8Num24z2"/>
    <w:rsid w:val="004006A6"/>
    <w:rPr>
      <w:rFonts w:ascii="Wingdings" w:hAnsi="Wingdings" w:cs="Wingdings"/>
      <w:sz w:val="20"/>
    </w:rPr>
  </w:style>
  <w:style w:type="character" w:customStyle="1" w:styleId="WW8Num25z0">
    <w:name w:val="WW8Num25z0"/>
    <w:rsid w:val="004006A6"/>
    <w:rPr>
      <w:rFonts w:ascii="Symbol" w:hAnsi="Symbol" w:cs="Symbol"/>
      <w:sz w:val="20"/>
    </w:rPr>
  </w:style>
  <w:style w:type="character" w:customStyle="1" w:styleId="WW8Num25z1">
    <w:name w:val="WW8Num25z1"/>
    <w:rsid w:val="004006A6"/>
    <w:rPr>
      <w:rFonts w:ascii="Courier New" w:hAnsi="Courier New" w:cs="Courier New"/>
      <w:sz w:val="20"/>
    </w:rPr>
  </w:style>
  <w:style w:type="character" w:customStyle="1" w:styleId="WW8Num25z2">
    <w:name w:val="WW8Num25z2"/>
    <w:rsid w:val="004006A6"/>
    <w:rPr>
      <w:rFonts w:ascii="Wingdings" w:hAnsi="Wingdings" w:cs="Wingdings"/>
      <w:sz w:val="20"/>
    </w:rPr>
  </w:style>
  <w:style w:type="character" w:customStyle="1" w:styleId="WW8Num26z0">
    <w:name w:val="WW8Num26z0"/>
    <w:rsid w:val="004006A6"/>
    <w:rPr>
      <w:rFonts w:ascii="Symbol" w:hAnsi="Symbol" w:cs="Symbol"/>
      <w:sz w:val="20"/>
    </w:rPr>
  </w:style>
  <w:style w:type="character" w:customStyle="1" w:styleId="WW8Num26z1">
    <w:name w:val="WW8Num26z1"/>
    <w:rsid w:val="004006A6"/>
    <w:rPr>
      <w:rFonts w:ascii="Courier New" w:hAnsi="Courier New" w:cs="Courier New"/>
      <w:sz w:val="20"/>
    </w:rPr>
  </w:style>
  <w:style w:type="character" w:customStyle="1" w:styleId="WW8Num26z2">
    <w:name w:val="WW8Num26z2"/>
    <w:rsid w:val="004006A6"/>
    <w:rPr>
      <w:rFonts w:ascii="Wingdings" w:hAnsi="Wingdings" w:cs="Wingdings"/>
      <w:sz w:val="20"/>
    </w:rPr>
  </w:style>
  <w:style w:type="character" w:customStyle="1" w:styleId="WW8Num27z0">
    <w:name w:val="WW8Num27z0"/>
    <w:rsid w:val="004006A6"/>
    <w:rPr>
      <w:rFonts w:ascii="Times New Roman" w:eastAsia="SimSun" w:hAnsi="Times New Roman" w:cs="Times New Roman"/>
    </w:rPr>
  </w:style>
  <w:style w:type="character" w:customStyle="1" w:styleId="WW8Num27z1">
    <w:name w:val="WW8Num27z1"/>
    <w:rsid w:val="004006A6"/>
    <w:rPr>
      <w:rFonts w:ascii="Courier New" w:hAnsi="Courier New" w:cs="Courier New"/>
    </w:rPr>
  </w:style>
  <w:style w:type="character" w:customStyle="1" w:styleId="WW8Num27z2">
    <w:name w:val="WW8Num27z2"/>
    <w:rsid w:val="004006A6"/>
    <w:rPr>
      <w:rFonts w:ascii="Wingdings" w:hAnsi="Wingdings" w:cs="Wingdings"/>
    </w:rPr>
  </w:style>
  <w:style w:type="character" w:customStyle="1" w:styleId="WW8Num27z3">
    <w:name w:val="WW8Num27z3"/>
    <w:rsid w:val="004006A6"/>
    <w:rPr>
      <w:rFonts w:ascii="Symbol" w:hAnsi="Symbol" w:cs="Symbol"/>
    </w:rPr>
  </w:style>
  <w:style w:type="character" w:customStyle="1" w:styleId="WW8Num28z0">
    <w:name w:val="WW8Num28z0"/>
    <w:rsid w:val="004006A6"/>
    <w:rPr>
      <w:rFonts w:ascii="Symbol" w:hAnsi="Symbol" w:cs="Symbol"/>
      <w:sz w:val="20"/>
    </w:rPr>
  </w:style>
  <w:style w:type="character" w:customStyle="1" w:styleId="WW8Num28z1">
    <w:name w:val="WW8Num28z1"/>
    <w:rsid w:val="004006A6"/>
    <w:rPr>
      <w:rFonts w:ascii="Courier New" w:hAnsi="Courier New" w:cs="Courier New"/>
      <w:sz w:val="20"/>
    </w:rPr>
  </w:style>
  <w:style w:type="character" w:customStyle="1" w:styleId="WW8Num28z2">
    <w:name w:val="WW8Num28z2"/>
    <w:rsid w:val="004006A6"/>
    <w:rPr>
      <w:rFonts w:ascii="Wingdings" w:hAnsi="Wingdings" w:cs="Wingdings"/>
      <w:sz w:val="20"/>
    </w:rPr>
  </w:style>
  <w:style w:type="character" w:customStyle="1" w:styleId="WW8Num29z0">
    <w:name w:val="WW8Num29z0"/>
    <w:rsid w:val="004006A6"/>
    <w:rPr>
      <w:rFonts w:ascii="Symbol" w:hAnsi="Symbol" w:cs="Symbol"/>
      <w:sz w:val="20"/>
    </w:rPr>
  </w:style>
  <w:style w:type="character" w:customStyle="1" w:styleId="WW8Num29z1">
    <w:name w:val="WW8Num29z1"/>
    <w:rsid w:val="004006A6"/>
    <w:rPr>
      <w:rFonts w:ascii="Courier New" w:hAnsi="Courier New" w:cs="Courier New"/>
      <w:sz w:val="20"/>
    </w:rPr>
  </w:style>
  <w:style w:type="character" w:customStyle="1" w:styleId="WW8Num29z2">
    <w:name w:val="WW8Num29z2"/>
    <w:rsid w:val="004006A6"/>
    <w:rPr>
      <w:rFonts w:ascii="Wingdings" w:hAnsi="Wingdings" w:cs="Wingdings"/>
      <w:sz w:val="20"/>
    </w:rPr>
  </w:style>
  <w:style w:type="character" w:customStyle="1" w:styleId="WW8Num30z0">
    <w:name w:val="WW8Num30z0"/>
    <w:rsid w:val="004006A6"/>
    <w:rPr>
      <w:rFonts w:ascii="Symbol" w:hAnsi="Symbol" w:cs="Symbol"/>
      <w:sz w:val="20"/>
    </w:rPr>
  </w:style>
  <w:style w:type="character" w:customStyle="1" w:styleId="WW8Num30z1">
    <w:name w:val="WW8Num30z1"/>
    <w:rsid w:val="004006A6"/>
    <w:rPr>
      <w:rFonts w:ascii="Courier New" w:hAnsi="Courier New" w:cs="Courier New"/>
      <w:sz w:val="20"/>
    </w:rPr>
  </w:style>
  <w:style w:type="character" w:customStyle="1" w:styleId="WW8Num30z2">
    <w:name w:val="WW8Num30z2"/>
    <w:rsid w:val="004006A6"/>
    <w:rPr>
      <w:rFonts w:ascii="Wingdings" w:hAnsi="Wingdings" w:cs="Wingdings"/>
      <w:sz w:val="20"/>
    </w:rPr>
  </w:style>
  <w:style w:type="character" w:customStyle="1" w:styleId="WW8Num31z0">
    <w:name w:val="WW8Num31z0"/>
    <w:rsid w:val="004006A6"/>
    <w:rPr>
      <w:rFonts w:ascii="Symbol" w:hAnsi="Symbol" w:cs="Symbol"/>
      <w:sz w:val="20"/>
    </w:rPr>
  </w:style>
  <w:style w:type="character" w:customStyle="1" w:styleId="WW8Num31z1">
    <w:name w:val="WW8Num31z1"/>
    <w:rsid w:val="004006A6"/>
    <w:rPr>
      <w:rFonts w:ascii="Courier New" w:hAnsi="Courier New" w:cs="Courier New"/>
      <w:sz w:val="20"/>
    </w:rPr>
  </w:style>
  <w:style w:type="character" w:customStyle="1" w:styleId="WW8Num31z2">
    <w:name w:val="WW8Num31z2"/>
    <w:rsid w:val="004006A6"/>
    <w:rPr>
      <w:rFonts w:ascii="Wingdings" w:hAnsi="Wingdings" w:cs="Wingdings"/>
      <w:sz w:val="20"/>
    </w:rPr>
  </w:style>
  <w:style w:type="character" w:customStyle="1" w:styleId="Fuentedeprrafopredeter1">
    <w:name w:val="Fuente de párrafo predeter.1"/>
    <w:rsid w:val="004006A6"/>
  </w:style>
  <w:style w:type="character" w:customStyle="1" w:styleId="answer">
    <w:name w:val="answer"/>
    <w:basedOn w:val="Fuentedeprrafopredeter1"/>
    <w:rsid w:val="004006A6"/>
    <w:rPr>
      <w:rFonts w:cs="Times New Roman"/>
    </w:rPr>
  </w:style>
  <w:style w:type="character" w:customStyle="1" w:styleId="BalloonTextChar">
    <w:name w:val="Balloon Text Char"/>
    <w:basedOn w:val="Fuentedeprrafopredeter1"/>
    <w:rsid w:val="004006A6"/>
    <w:rPr>
      <w:rFonts w:ascii="Tahoma" w:hAnsi="Tahoma" w:cs="Tahoma"/>
      <w:sz w:val="16"/>
      <w:szCs w:val="16"/>
    </w:rPr>
  </w:style>
  <w:style w:type="character" w:styleId="Hipervnculo">
    <w:name w:val="Hyperlink"/>
    <w:basedOn w:val="Fuentedeprrafopredeter1"/>
    <w:rsid w:val="004006A6"/>
    <w:rPr>
      <w:rFonts w:cs="Times New Roman"/>
      <w:color w:val="0000FF"/>
      <w:u w:val="single"/>
    </w:rPr>
  </w:style>
  <w:style w:type="character" w:customStyle="1" w:styleId="Refdecomentario1">
    <w:name w:val="Ref. de comentario1"/>
    <w:basedOn w:val="Fuentedeprrafopredeter1"/>
    <w:rsid w:val="004006A6"/>
    <w:rPr>
      <w:rFonts w:cs="Times New Roman"/>
      <w:sz w:val="16"/>
      <w:szCs w:val="16"/>
    </w:rPr>
  </w:style>
  <w:style w:type="character" w:customStyle="1" w:styleId="CommentTextChar">
    <w:name w:val="Comment Text Char"/>
    <w:basedOn w:val="Fuentedeprrafopredeter1"/>
    <w:rsid w:val="004006A6"/>
    <w:rPr>
      <w:rFonts w:cs="Times New Roman"/>
      <w:sz w:val="20"/>
      <w:szCs w:val="20"/>
    </w:rPr>
  </w:style>
  <w:style w:type="character" w:customStyle="1" w:styleId="CommentSubjectChar">
    <w:name w:val="Comment Subject Char"/>
    <w:basedOn w:val="CommentTextChar"/>
    <w:rsid w:val="004006A6"/>
    <w:rPr>
      <w:b/>
      <w:bCs/>
    </w:rPr>
  </w:style>
  <w:style w:type="character" w:customStyle="1" w:styleId="Caracteresdenotaalpie">
    <w:name w:val="Caracteres de nota al pie"/>
    <w:basedOn w:val="Fuentedeprrafopredeter1"/>
    <w:rsid w:val="004006A6"/>
    <w:rPr>
      <w:vertAlign w:val="superscript"/>
    </w:rPr>
  </w:style>
  <w:style w:type="character" w:customStyle="1" w:styleId="Smbolosdenumeracin">
    <w:name w:val="Símbolos de numeración"/>
    <w:rsid w:val="004006A6"/>
  </w:style>
  <w:style w:type="character" w:customStyle="1" w:styleId="Vietas">
    <w:name w:val="Viñetas"/>
    <w:rsid w:val="004006A6"/>
    <w:rPr>
      <w:rFonts w:ascii="OpenSymbol" w:eastAsia="OpenSymbol" w:hAnsi="OpenSymbol" w:cs="OpenSymbol"/>
    </w:rPr>
  </w:style>
  <w:style w:type="paragraph" w:customStyle="1" w:styleId="Encabezado1">
    <w:name w:val="Encabezado1"/>
    <w:basedOn w:val="Normal"/>
    <w:next w:val="Textoindependiente"/>
    <w:rsid w:val="004006A6"/>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rsid w:val="004006A6"/>
    <w:pPr>
      <w:spacing w:after="120"/>
    </w:pPr>
  </w:style>
  <w:style w:type="character" w:customStyle="1" w:styleId="TextoindependienteCar">
    <w:name w:val="Texto independiente Car"/>
    <w:basedOn w:val="Fuentedeprrafopredeter"/>
    <w:link w:val="Textoindependiente"/>
    <w:rsid w:val="004006A6"/>
    <w:rPr>
      <w:rFonts w:ascii="Calibri" w:eastAsia="Times New Roman" w:hAnsi="Calibri" w:cs="Times New Roman"/>
      <w:lang w:eastAsia="zh-CN"/>
    </w:rPr>
  </w:style>
  <w:style w:type="paragraph" w:styleId="Lista">
    <w:name w:val="List"/>
    <w:basedOn w:val="Textoindependiente"/>
    <w:rsid w:val="004006A6"/>
    <w:rPr>
      <w:rFonts w:cs="Mangal"/>
    </w:rPr>
  </w:style>
  <w:style w:type="paragraph" w:styleId="Epgrafe">
    <w:name w:val="caption"/>
    <w:basedOn w:val="Normal"/>
    <w:qFormat/>
    <w:rsid w:val="004006A6"/>
    <w:pPr>
      <w:suppressLineNumbers/>
      <w:spacing w:before="120" w:after="120"/>
    </w:pPr>
    <w:rPr>
      <w:rFonts w:cs="Mangal"/>
      <w:i/>
      <w:iCs/>
      <w:sz w:val="24"/>
      <w:szCs w:val="24"/>
    </w:rPr>
  </w:style>
  <w:style w:type="paragraph" w:customStyle="1" w:styleId="ndice">
    <w:name w:val="Índice"/>
    <w:basedOn w:val="Normal"/>
    <w:rsid w:val="004006A6"/>
    <w:pPr>
      <w:suppressLineNumbers/>
    </w:pPr>
    <w:rPr>
      <w:rFonts w:cs="Mangal"/>
    </w:rPr>
  </w:style>
  <w:style w:type="paragraph" w:customStyle="1" w:styleId="Prrafodelista1">
    <w:name w:val="Párrafo de lista1"/>
    <w:basedOn w:val="Normal"/>
    <w:rsid w:val="004006A6"/>
    <w:pPr>
      <w:ind w:left="720"/>
    </w:pPr>
  </w:style>
  <w:style w:type="paragraph" w:styleId="Textodeglobo">
    <w:name w:val="Balloon Text"/>
    <w:basedOn w:val="Normal"/>
    <w:link w:val="TextodegloboCar"/>
    <w:rsid w:val="004006A6"/>
    <w:pPr>
      <w:spacing w:after="0" w:line="100" w:lineRule="atLeast"/>
    </w:pPr>
    <w:rPr>
      <w:rFonts w:ascii="Tahoma" w:hAnsi="Tahoma" w:cs="Tahoma"/>
      <w:sz w:val="16"/>
      <w:szCs w:val="16"/>
    </w:rPr>
  </w:style>
  <w:style w:type="character" w:customStyle="1" w:styleId="TextodegloboCar">
    <w:name w:val="Texto de globo Car"/>
    <w:basedOn w:val="Fuentedeprrafopredeter"/>
    <w:link w:val="Textodeglobo"/>
    <w:rsid w:val="004006A6"/>
    <w:rPr>
      <w:rFonts w:ascii="Tahoma" w:eastAsia="Times New Roman" w:hAnsi="Tahoma" w:cs="Tahoma"/>
      <w:sz w:val="16"/>
      <w:szCs w:val="16"/>
      <w:lang w:eastAsia="zh-CN"/>
    </w:rPr>
  </w:style>
  <w:style w:type="paragraph" w:customStyle="1" w:styleId="Textocomentario1">
    <w:name w:val="Texto comentario1"/>
    <w:basedOn w:val="Normal"/>
    <w:rsid w:val="004006A6"/>
    <w:rPr>
      <w:sz w:val="20"/>
      <w:szCs w:val="20"/>
    </w:rPr>
  </w:style>
  <w:style w:type="paragraph" w:styleId="Textocomentario">
    <w:name w:val="annotation text"/>
    <w:basedOn w:val="Normal"/>
    <w:link w:val="TextocomentarioCar"/>
    <w:semiHidden/>
    <w:rsid w:val="004006A6"/>
    <w:rPr>
      <w:sz w:val="20"/>
      <w:szCs w:val="20"/>
    </w:rPr>
  </w:style>
  <w:style w:type="character" w:customStyle="1" w:styleId="TextocomentarioCar">
    <w:name w:val="Texto comentario Car"/>
    <w:basedOn w:val="Fuentedeprrafopredeter"/>
    <w:link w:val="Textocomentario"/>
    <w:semiHidden/>
    <w:rsid w:val="004006A6"/>
    <w:rPr>
      <w:rFonts w:ascii="Calibri" w:eastAsia="Times New Roman" w:hAnsi="Calibri" w:cs="Times New Roman"/>
      <w:sz w:val="20"/>
      <w:szCs w:val="20"/>
      <w:lang w:eastAsia="zh-CN"/>
    </w:rPr>
  </w:style>
  <w:style w:type="paragraph" w:styleId="Asuntodelcomentario">
    <w:name w:val="annotation subject"/>
    <w:basedOn w:val="Textocomentario1"/>
    <w:next w:val="Textocomentario1"/>
    <w:link w:val="AsuntodelcomentarioCar"/>
    <w:rsid w:val="004006A6"/>
    <w:rPr>
      <w:b/>
      <w:bCs/>
    </w:rPr>
  </w:style>
  <w:style w:type="character" w:customStyle="1" w:styleId="AsuntodelcomentarioCar">
    <w:name w:val="Asunto del comentario Car"/>
    <w:basedOn w:val="TextocomentarioCar"/>
    <w:link w:val="Asuntodelcomentario"/>
    <w:rsid w:val="004006A6"/>
    <w:rPr>
      <w:b/>
      <w:bCs/>
    </w:rPr>
  </w:style>
  <w:style w:type="paragraph" w:styleId="Encabezado">
    <w:name w:val="header"/>
    <w:basedOn w:val="Normal"/>
    <w:link w:val="EncabezadoCar"/>
    <w:rsid w:val="004006A6"/>
    <w:pPr>
      <w:tabs>
        <w:tab w:val="center" w:pos="4252"/>
        <w:tab w:val="right" w:pos="8504"/>
      </w:tabs>
    </w:pPr>
  </w:style>
  <w:style w:type="character" w:customStyle="1" w:styleId="EncabezadoCar">
    <w:name w:val="Encabezado Car"/>
    <w:basedOn w:val="Fuentedeprrafopredeter"/>
    <w:link w:val="Encabezado"/>
    <w:rsid w:val="004006A6"/>
    <w:rPr>
      <w:rFonts w:ascii="Calibri" w:eastAsia="Times New Roman" w:hAnsi="Calibri" w:cs="Times New Roman"/>
      <w:lang w:eastAsia="zh-CN"/>
    </w:rPr>
  </w:style>
  <w:style w:type="paragraph" w:styleId="Piedepgina">
    <w:name w:val="footer"/>
    <w:basedOn w:val="Normal"/>
    <w:link w:val="PiedepginaCar"/>
    <w:uiPriority w:val="99"/>
    <w:rsid w:val="004006A6"/>
    <w:pPr>
      <w:tabs>
        <w:tab w:val="center" w:pos="4252"/>
        <w:tab w:val="right" w:pos="8504"/>
      </w:tabs>
    </w:pPr>
  </w:style>
  <w:style w:type="character" w:customStyle="1" w:styleId="PiedepginaCar">
    <w:name w:val="Pie de página Car"/>
    <w:basedOn w:val="Fuentedeprrafopredeter"/>
    <w:link w:val="Piedepgina"/>
    <w:uiPriority w:val="99"/>
    <w:rsid w:val="004006A6"/>
    <w:rPr>
      <w:rFonts w:ascii="Calibri" w:eastAsia="Times New Roman" w:hAnsi="Calibri" w:cs="Times New Roman"/>
      <w:lang w:eastAsia="zh-CN"/>
    </w:rPr>
  </w:style>
  <w:style w:type="paragraph" w:styleId="Textonotapie">
    <w:name w:val="footnote text"/>
    <w:basedOn w:val="Normal"/>
    <w:link w:val="TextonotapieCar"/>
    <w:rsid w:val="004006A6"/>
    <w:rPr>
      <w:sz w:val="20"/>
      <w:szCs w:val="20"/>
    </w:rPr>
  </w:style>
  <w:style w:type="character" w:customStyle="1" w:styleId="TextonotapieCar">
    <w:name w:val="Texto nota pie Car"/>
    <w:basedOn w:val="Fuentedeprrafopredeter"/>
    <w:link w:val="Textonotapie"/>
    <w:rsid w:val="004006A6"/>
    <w:rPr>
      <w:rFonts w:ascii="Calibri" w:eastAsia="Times New Roman" w:hAnsi="Calibri" w:cs="Times New Roman"/>
      <w:sz w:val="20"/>
      <w:szCs w:val="20"/>
      <w:lang w:eastAsia="zh-CN"/>
    </w:rPr>
  </w:style>
  <w:style w:type="paragraph" w:customStyle="1" w:styleId="Contenidodelatabla">
    <w:name w:val="Contenido de la tabla"/>
    <w:basedOn w:val="Normal"/>
    <w:rsid w:val="004006A6"/>
    <w:pPr>
      <w:suppressLineNumbers/>
    </w:pPr>
  </w:style>
  <w:style w:type="paragraph" w:customStyle="1" w:styleId="Encabezadodelatabla">
    <w:name w:val="Encabezado de la tabla"/>
    <w:basedOn w:val="Contenidodelatabla"/>
    <w:rsid w:val="004006A6"/>
    <w:pPr>
      <w:jc w:val="center"/>
    </w:pPr>
    <w:rPr>
      <w:b/>
      <w:bCs/>
    </w:rPr>
  </w:style>
  <w:style w:type="table" w:styleId="Tablaconcuadrcula">
    <w:name w:val="Table Grid"/>
    <w:basedOn w:val="Tablanormal"/>
    <w:rsid w:val="004006A6"/>
    <w:pPr>
      <w:suppressAutoHyphens/>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4006A6"/>
    <w:pPr>
      <w:suppressAutoHyphens/>
    </w:pPr>
    <w:rPr>
      <w:rFonts w:ascii="Times New Roman" w:eastAsia="Times New Roman" w:hAnsi="Times New Roman" w:cs="Times New Roman"/>
      <w:sz w:val="20"/>
      <w:szCs w:val="20"/>
      <w:lang w:eastAsia="es-A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534795"/>
    <w:pPr>
      <w:ind w:left="720"/>
      <w:contextualSpacing/>
    </w:pPr>
  </w:style>
  <w:style w:type="character" w:styleId="Refdenotaalpie">
    <w:name w:val="footnote reference"/>
    <w:basedOn w:val="Fuentedeprrafopredeter"/>
    <w:uiPriority w:val="99"/>
    <w:semiHidden/>
    <w:unhideWhenUsed/>
    <w:rsid w:val="00D53D0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acioninternacional@uader.edu.ar" TargetMode="External"/><Relationship Id="rId13" Type="http://schemas.openxmlformats.org/officeDocument/2006/relationships/hyperlink" Target="mailto:internacionales@fhaycs.uader.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peracioninternacional@uader.edu.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cyt_relaciones_internacionales@uader.edu.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cg_relacionesinternacionales@uader.edu.ar" TargetMode="External"/><Relationship Id="rId4" Type="http://schemas.openxmlformats.org/officeDocument/2006/relationships/settings" Target="settings.xml"/><Relationship Id="rId9" Type="http://schemas.openxmlformats.org/officeDocument/2006/relationships/hyperlink" Target="mailto:movilidadacademica@uader.edu.a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1344-1FD3-463B-B1C3-5B83A562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813</Words>
  <Characters>4473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Internacionales</dc:creator>
  <cp:lastModifiedBy>Internacionales</cp:lastModifiedBy>
  <cp:revision>42</cp:revision>
  <cp:lastPrinted>2018-02-22T15:04:00Z</cp:lastPrinted>
  <dcterms:created xsi:type="dcterms:W3CDTF">2017-08-07T13:00:00Z</dcterms:created>
  <dcterms:modified xsi:type="dcterms:W3CDTF">2018-09-25T15:42:00Z</dcterms:modified>
</cp:coreProperties>
</file>