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38" w:rsidRPr="00205CDD" w:rsidRDefault="007E68CE" w:rsidP="007E68CE">
      <w:pPr>
        <w:pStyle w:val="Textoindependiente"/>
        <w:jc w:val="center"/>
        <w:rPr>
          <w:rFonts w:asciiTheme="minorHAnsi" w:hAnsiTheme="minorHAnsi"/>
          <w:b/>
          <w:sz w:val="22"/>
          <w:szCs w:val="22"/>
        </w:rPr>
      </w:pPr>
      <w:r w:rsidRPr="00205CDD">
        <w:rPr>
          <w:rFonts w:asciiTheme="minorHAnsi" w:hAnsiTheme="minorHAnsi"/>
          <w:b/>
          <w:sz w:val="22"/>
          <w:szCs w:val="22"/>
        </w:rPr>
        <w:t>- Modelo Nota de presentación de Postulación –</w:t>
      </w:r>
    </w:p>
    <w:p w:rsidR="007E68CE" w:rsidRPr="003B327A" w:rsidRDefault="007E68CE" w:rsidP="007E68CE">
      <w:pPr>
        <w:pStyle w:val="Textoindependiente"/>
        <w:jc w:val="right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Ciudad, Fecha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1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Responsable de Relaciones Internaciones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Unidad Académica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2"/>
      </w:r>
      <w:r w:rsidRPr="003B327A">
        <w:rPr>
          <w:rFonts w:asciiTheme="minorHAnsi" w:hAnsiTheme="minorHAnsi"/>
          <w:b/>
          <w:sz w:val="22"/>
          <w:szCs w:val="22"/>
        </w:rPr>
        <w:t xml:space="preserve"> – UADER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3B327A">
        <w:rPr>
          <w:rFonts w:asciiTheme="minorHAnsi" w:hAnsiTheme="minorHAnsi"/>
          <w:b/>
          <w:sz w:val="22"/>
          <w:szCs w:val="22"/>
        </w:rPr>
        <w:t>Nombre del Responsable</w:t>
      </w:r>
      <w:r w:rsidR="003B327A">
        <w:rPr>
          <w:rStyle w:val="Refdenotaalpie"/>
          <w:rFonts w:asciiTheme="minorHAnsi" w:hAnsiTheme="minorHAnsi"/>
          <w:b/>
          <w:sz w:val="22"/>
          <w:szCs w:val="22"/>
        </w:rPr>
        <w:footnoteReference w:id="3"/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b/>
          <w:sz w:val="22"/>
          <w:szCs w:val="22"/>
          <w:u w:val="single"/>
        </w:rPr>
      </w:pPr>
      <w:r w:rsidRPr="003B327A">
        <w:rPr>
          <w:rFonts w:asciiTheme="minorHAnsi" w:hAnsiTheme="minorHAnsi"/>
          <w:b/>
          <w:sz w:val="22"/>
          <w:szCs w:val="22"/>
          <w:u w:val="single"/>
        </w:rPr>
        <w:t xml:space="preserve">S                                   /                                 D </w:t>
      </w:r>
    </w:p>
    <w:p w:rsidR="007E68CE" w:rsidRPr="003B327A" w:rsidRDefault="007E68CE" w:rsidP="007E68CE">
      <w:pPr>
        <w:pStyle w:val="Textoindependiente"/>
        <w:rPr>
          <w:rFonts w:asciiTheme="minorHAnsi" w:hAnsiTheme="minorHAnsi"/>
          <w:sz w:val="22"/>
          <w:szCs w:val="22"/>
        </w:rPr>
      </w:pPr>
    </w:p>
    <w:p w:rsidR="00205CDD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Por medio de la presente me dirijo a Ud. y por su intermedio a la CEPROMO a fin de elevarle mi postulación para el puesto de TUTOR en el marco de la convocatoria “PROGRAMA TUTORÍAS PARA ESTUDIANTES DE INTERCAMBIO DE UADER – 2019”.</w:t>
      </w:r>
    </w:p>
    <w:p w:rsidR="00205CDD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Se adjunta a la presente la siguiente documentación:</w:t>
      </w:r>
    </w:p>
    <w:p w:rsidR="00205CDD" w:rsidRPr="003B327A" w:rsidRDefault="00205CDD" w:rsidP="00205CD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B327A">
        <w:rPr>
          <w:rFonts w:asciiTheme="minorHAnsi" w:hAnsiTheme="minorHAnsi"/>
          <w:color w:val="000000"/>
          <w:sz w:val="22"/>
          <w:szCs w:val="22"/>
        </w:rPr>
        <w:t>Formulario de la convocatoria firmado.</w:t>
      </w:r>
    </w:p>
    <w:p w:rsidR="00205CDD" w:rsidRPr="003B327A" w:rsidRDefault="00205CDD" w:rsidP="00205CD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B327A">
        <w:rPr>
          <w:rFonts w:asciiTheme="minorHAnsi" w:hAnsiTheme="minorHAnsi"/>
          <w:color w:val="000000"/>
          <w:sz w:val="22"/>
          <w:szCs w:val="22"/>
        </w:rPr>
        <w:t>Certificado de Alumno Regular.</w:t>
      </w:r>
    </w:p>
    <w:p w:rsidR="00205CDD" w:rsidRPr="003B327A" w:rsidRDefault="00205CDD" w:rsidP="00205CD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B327A">
        <w:rPr>
          <w:rFonts w:asciiTheme="minorHAnsi" w:hAnsiTheme="minorHAnsi" w:cs="Arial"/>
          <w:sz w:val="22"/>
          <w:szCs w:val="22"/>
        </w:rPr>
        <w:t xml:space="preserve">Certificado Analítico. </w:t>
      </w:r>
    </w:p>
    <w:p w:rsidR="00205CDD" w:rsidRPr="003B327A" w:rsidRDefault="00205CDD" w:rsidP="00205CD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B327A">
        <w:rPr>
          <w:rFonts w:asciiTheme="minorHAnsi" w:hAnsiTheme="minorHAnsi" w:cs="Arial"/>
          <w:sz w:val="22"/>
          <w:szCs w:val="22"/>
        </w:rPr>
        <w:t xml:space="preserve">Nota donde figura el Porcentaje (%) del plan de estudio aprobado avalado por autoridad competente.   </w:t>
      </w:r>
    </w:p>
    <w:p w:rsidR="00205CDD" w:rsidRPr="003B327A" w:rsidRDefault="00205CDD" w:rsidP="00205CDD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B327A">
        <w:rPr>
          <w:rFonts w:asciiTheme="minorHAnsi" w:hAnsiTheme="minorHAnsi"/>
          <w:color w:val="000000"/>
          <w:sz w:val="22"/>
          <w:szCs w:val="22"/>
        </w:rPr>
        <w:t xml:space="preserve">Currículum Vitae. </w:t>
      </w:r>
    </w:p>
    <w:p w:rsidR="00A52E47" w:rsidRDefault="00A52E47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205CDD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Vale aclarar, que la misma información fue remitida vía correo electrónico, con fecha XX/XX/XXXX – XX:XX</w:t>
      </w:r>
      <w:r w:rsidR="003B327A">
        <w:rPr>
          <w:rStyle w:val="Refdenotaalpie"/>
          <w:rFonts w:asciiTheme="minorHAnsi" w:hAnsiTheme="minorHAnsi"/>
          <w:sz w:val="22"/>
          <w:szCs w:val="22"/>
        </w:rPr>
        <w:footnoteReference w:id="4"/>
      </w:r>
      <w:r w:rsidRPr="003B327A">
        <w:rPr>
          <w:rFonts w:asciiTheme="minorHAnsi" w:hAnsiTheme="minorHAnsi"/>
          <w:sz w:val="22"/>
          <w:szCs w:val="22"/>
        </w:rPr>
        <w:t xml:space="preserve"> horas, al correo que expresan las Bases y Condiciones de la convocatoria.</w:t>
      </w:r>
    </w:p>
    <w:p w:rsidR="00205CDD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Son folios útiles: XX</w:t>
      </w:r>
      <w:r w:rsidR="003B327A">
        <w:rPr>
          <w:rStyle w:val="Refdenotaalpie"/>
          <w:rFonts w:asciiTheme="minorHAnsi" w:hAnsiTheme="minorHAnsi"/>
          <w:sz w:val="22"/>
          <w:szCs w:val="22"/>
        </w:rPr>
        <w:footnoteReference w:id="5"/>
      </w:r>
      <w:r w:rsidRPr="003B327A">
        <w:rPr>
          <w:rFonts w:asciiTheme="minorHAnsi" w:hAnsiTheme="minorHAnsi"/>
          <w:sz w:val="22"/>
          <w:szCs w:val="22"/>
        </w:rPr>
        <w:t xml:space="preserve"> </w:t>
      </w:r>
    </w:p>
    <w:p w:rsidR="003B327A" w:rsidRPr="003B327A" w:rsidRDefault="00205CDD" w:rsidP="00205CDD">
      <w:pPr>
        <w:pStyle w:val="Textoindependiente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</w:r>
      <w:r w:rsidRPr="003B327A">
        <w:rPr>
          <w:rFonts w:asciiTheme="minorHAnsi" w:hAnsiTheme="minorHAnsi"/>
          <w:sz w:val="22"/>
          <w:szCs w:val="22"/>
        </w:rPr>
        <w:tab/>
        <w:t>Sin más, aprovecho la oportunidad para saludarla/o con atenta consideración.</w:t>
      </w:r>
    </w:p>
    <w:p w:rsidR="003B327A" w:rsidRDefault="003B327A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4566C7" w:rsidRDefault="004566C7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A52E47" w:rsidRPr="003B327A" w:rsidRDefault="00A52E47" w:rsidP="00205CDD">
      <w:pPr>
        <w:pStyle w:val="Textoindependiente"/>
        <w:rPr>
          <w:rFonts w:asciiTheme="minorHAnsi" w:hAnsiTheme="minorHAnsi"/>
          <w:sz w:val="22"/>
          <w:szCs w:val="22"/>
        </w:rPr>
      </w:pPr>
    </w:p>
    <w:p w:rsidR="004566C7" w:rsidRPr="003B327A" w:rsidRDefault="003B327A" w:rsidP="003B327A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>FIRMA</w:t>
      </w:r>
    </w:p>
    <w:p w:rsidR="003B327A" w:rsidRPr="003B327A" w:rsidRDefault="003B327A" w:rsidP="003B327A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3B327A">
        <w:rPr>
          <w:rFonts w:asciiTheme="minorHAnsi" w:hAnsiTheme="minorHAnsi"/>
          <w:sz w:val="22"/>
          <w:szCs w:val="22"/>
        </w:rPr>
        <w:t>_______________</w:t>
      </w:r>
    </w:p>
    <w:p w:rsidR="00312AA7" w:rsidRPr="007E68CE" w:rsidRDefault="003B327A" w:rsidP="004566C7">
      <w:pPr>
        <w:pStyle w:val="Textoindependiente"/>
        <w:jc w:val="center"/>
        <w:rPr>
          <w:rFonts w:asciiTheme="minorHAnsi" w:hAnsiTheme="minorHAnsi"/>
        </w:rPr>
      </w:pPr>
      <w:r w:rsidRPr="003B327A">
        <w:rPr>
          <w:rFonts w:asciiTheme="minorHAnsi" w:hAnsiTheme="minorHAnsi"/>
          <w:sz w:val="22"/>
          <w:szCs w:val="22"/>
        </w:rPr>
        <w:t>Aclaración</w:t>
      </w:r>
      <w:r w:rsidR="00312AA7">
        <w:rPr>
          <w:rFonts w:asciiTheme="minorHAnsi" w:hAnsiTheme="minorHAnsi"/>
          <w:sz w:val="22"/>
          <w:szCs w:val="22"/>
        </w:rPr>
        <w:t xml:space="preserve"> /</w:t>
      </w:r>
      <w:r w:rsidRPr="003B327A">
        <w:rPr>
          <w:rFonts w:asciiTheme="minorHAnsi" w:hAnsiTheme="minorHAnsi"/>
          <w:sz w:val="22"/>
          <w:szCs w:val="22"/>
        </w:rPr>
        <w:t>DNI</w:t>
      </w:r>
      <w:r w:rsidR="00312AA7">
        <w:rPr>
          <w:rFonts w:asciiTheme="minorHAnsi" w:hAnsiTheme="minorHAnsi"/>
          <w:sz w:val="22"/>
          <w:szCs w:val="22"/>
        </w:rPr>
        <w:t xml:space="preserve"> / </w:t>
      </w:r>
      <w:r w:rsidRPr="003B327A">
        <w:rPr>
          <w:rFonts w:asciiTheme="minorHAnsi" w:hAnsiTheme="minorHAnsi"/>
          <w:sz w:val="22"/>
          <w:szCs w:val="22"/>
        </w:rPr>
        <w:t>Correo electrónico</w:t>
      </w:r>
    </w:p>
    <w:sectPr w:rsidR="00312AA7" w:rsidRPr="007E68CE" w:rsidSect="00312AA7">
      <w:headerReference w:type="default" r:id="rId8"/>
      <w:footerReference w:type="default" r:id="rId9"/>
      <w:pgSz w:w="11905" w:h="16837"/>
      <w:pgMar w:top="1417" w:right="1701" w:bottom="1417" w:left="1701" w:header="899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39" w:rsidRDefault="00080F39" w:rsidP="00651257">
      <w:r>
        <w:separator/>
      </w:r>
    </w:p>
  </w:endnote>
  <w:endnote w:type="continuationSeparator" w:id="0">
    <w:p w:rsidR="00080F39" w:rsidRDefault="00080F39" w:rsidP="0065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410056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205CDD" w:rsidRPr="004365F5" w:rsidRDefault="00205CDD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65F5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="002938D7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2938D7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F40D63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2938D7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4365F5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2938D7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4365F5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2938D7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F40D63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2938D7" w:rsidRPr="004365F5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05CDD" w:rsidRDefault="00205C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39" w:rsidRDefault="00080F39" w:rsidP="00651257">
      <w:r>
        <w:separator/>
      </w:r>
    </w:p>
  </w:footnote>
  <w:footnote w:type="continuationSeparator" w:id="0">
    <w:p w:rsidR="00080F39" w:rsidRDefault="00080F39" w:rsidP="00651257">
      <w:r>
        <w:continuationSeparator/>
      </w:r>
    </w:p>
  </w:footnote>
  <w:footnote w:id="1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Ciudad donde se realiza la presentación  y fecha.</w:t>
      </w:r>
    </w:p>
  </w:footnote>
  <w:footnote w:id="2">
    <w:p w:rsidR="003B327A" w:rsidRPr="00312AA7" w:rsidRDefault="003B327A">
      <w:pPr>
        <w:pStyle w:val="Textonotapie"/>
        <w:rPr>
          <w:rFonts w:asciiTheme="minorHAnsi" w:hAnsiTheme="minorHAnsi" w:cs="Arial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FCVyS o FHAyCS o FCyT o FCG según corresponda.</w:t>
      </w:r>
    </w:p>
  </w:footnote>
  <w:footnote w:id="3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Colocar Nombre del responsable según la Unidad Académica</w:t>
      </w:r>
    </w:p>
  </w:footnote>
  <w:footnote w:id="4">
    <w:p w:rsidR="003B327A" w:rsidRPr="00312AA7" w:rsidRDefault="003B327A">
      <w:pPr>
        <w:pStyle w:val="Textonotapie"/>
        <w:rPr>
          <w:rFonts w:asciiTheme="minorHAnsi" w:hAnsiTheme="minorHAnsi"/>
          <w:sz w:val="18"/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</w:t>
      </w:r>
      <w:r w:rsidRPr="00312AA7">
        <w:rPr>
          <w:rFonts w:asciiTheme="minorHAnsi" w:hAnsiTheme="minorHAnsi"/>
          <w:sz w:val="18"/>
          <w:lang w:val="es-AR"/>
        </w:rPr>
        <w:t>Colocar fecha y hora a la que se remitió el correo con la información digitalizada</w:t>
      </w:r>
    </w:p>
  </w:footnote>
  <w:footnote w:id="5">
    <w:p w:rsidR="003B327A" w:rsidRPr="003B327A" w:rsidRDefault="003B327A">
      <w:pPr>
        <w:pStyle w:val="Textonotapie"/>
        <w:rPr>
          <w:lang w:val="es-AR"/>
        </w:rPr>
      </w:pPr>
      <w:r w:rsidRPr="00312AA7">
        <w:rPr>
          <w:rStyle w:val="Refdenotaalpie"/>
          <w:rFonts w:asciiTheme="minorHAnsi" w:hAnsiTheme="minorHAnsi"/>
          <w:sz w:val="18"/>
        </w:rPr>
        <w:footnoteRef/>
      </w:r>
      <w:r w:rsidRPr="00312AA7">
        <w:rPr>
          <w:rFonts w:asciiTheme="minorHAnsi" w:hAnsiTheme="minorHAnsi"/>
          <w:sz w:val="18"/>
        </w:rPr>
        <w:t xml:space="preserve"> </w:t>
      </w:r>
      <w:r w:rsidRPr="00312AA7">
        <w:rPr>
          <w:rFonts w:asciiTheme="minorHAnsi" w:hAnsiTheme="minorHAnsi"/>
          <w:sz w:val="18"/>
          <w:lang w:val="es-AR"/>
        </w:rPr>
        <w:t>Colocar la cantidad de hojas totales presentadas incluyendo la presente.</w:t>
      </w:r>
      <w:r w:rsidRPr="00312AA7">
        <w:rPr>
          <w:sz w:val="18"/>
          <w:lang w:val="es-A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719"/>
    </w:tblGrid>
    <w:tr w:rsidR="00205CDD" w:rsidTr="00621AF8">
      <w:tc>
        <w:tcPr>
          <w:tcW w:w="9209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188"/>
            <w:gridCol w:w="4315"/>
          </w:tblGrid>
          <w:tr w:rsidR="00205CDD" w:rsidTr="00621AF8"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</w:p>
            </w:tc>
            <w:tc>
              <w:tcPr>
                <w:tcW w:w="4489" w:type="dxa"/>
              </w:tcPr>
              <w:p w:rsidR="00205CDD" w:rsidRDefault="00205CDD" w:rsidP="00621AF8">
                <w:pPr>
                  <w:pStyle w:val="Encabezado"/>
                  <w:jc w:val="center"/>
                </w:pPr>
                <w:r>
                  <w:rPr>
                    <w:noProof/>
                    <w:lang w:val="es-AR" w:eastAsia="es-AR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3175</wp:posOffset>
                      </wp:positionV>
                      <wp:extent cx="1129030" cy="584200"/>
                      <wp:effectExtent l="19050" t="0" r="0" b="0"/>
                      <wp:wrapTight wrapText="bothSides">
                        <wp:wrapPolygon edited="0">
                          <wp:start x="7654" y="0"/>
                          <wp:lineTo x="6560" y="7043"/>
                          <wp:lineTo x="6925" y="11270"/>
                          <wp:lineTo x="-364" y="12678"/>
                          <wp:lineTo x="-364" y="16904"/>
                          <wp:lineTo x="4009" y="21130"/>
                          <wp:lineTo x="17494" y="21130"/>
                          <wp:lineTo x="21503" y="16904"/>
                          <wp:lineTo x="21503" y="14087"/>
                          <wp:lineTo x="10569" y="11270"/>
                          <wp:lineTo x="12756" y="11270"/>
                          <wp:lineTo x="16036" y="4226"/>
                          <wp:lineTo x="15672" y="0"/>
                          <wp:lineTo x="7654" y="0"/>
                        </wp:wrapPolygon>
                      </wp:wrapTight>
                      <wp:docPr id="2" name="Imagen 2" descr="Logo UADER modificacion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UADER modificacion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9030" cy="584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05CDD" w:rsidRDefault="00205CDD" w:rsidP="00621AF8">
          <w:pPr>
            <w:pStyle w:val="Encabezado"/>
            <w:jc w:val="center"/>
          </w:pPr>
        </w:p>
      </w:tc>
    </w:tr>
  </w:tbl>
  <w:p w:rsidR="00205CDD" w:rsidRDefault="00205C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2D386D"/>
    <w:multiLevelType w:val="hybridMultilevel"/>
    <w:tmpl w:val="9FB80182"/>
    <w:lvl w:ilvl="0" w:tplc="F312C1B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65E3C"/>
    <w:multiLevelType w:val="hybridMultilevel"/>
    <w:tmpl w:val="EEC6D4B2"/>
    <w:lvl w:ilvl="0" w:tplc="6E2282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D2E89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E77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59F3"/>
    <w:multiLevelType w:val="hybridMultilevel"/>
    <w:tmpl w:val="2EE8D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F0C"/>
    <w:multiLevelType w:val="hybridMultilevel"/>
    <w:tmpl w:val="92647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302EA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3E86"/>
    <w:multiLevelType w:val="hybridMultilevel"/>
    <w:tmpl w:val="CBBC8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F2A52"/>
    <w:multiLevelType w:val="hybridMultilevel"/>
    <w:tmpl w:val="93001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12FD3"/>
    <w:multiLevelType w:val="hybridMultilevel"/>
    <w:tmpl w:val="F4BA3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96E19"/>
    <w:multiLevelType w:val="hybridMultilevel"/>
    <w:tmpl w:val="12B289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67819"/>
    <w:multiLevelType w:val="hybridMultilevel"/>
    <w:tmpl w:val="2CA632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257"/>
    <w:rsid w:val="00020B88"/>
    <w:rsid w:val="00036FDB"/>
    <w:rsid w:val="00043889"/>
    <w:rsid w:val="00080F39"/>
    <w:rsid w:val="001B2158"/>
    <w:rsid w:val="001D498F"/>
    <w:rsid w:val="001F422E"/>
    <w:rsid w:val="00205CDD"/>
    <w:rsid w:val="002266E2"/>
    <w:rsid w:val="002938D7"/>
    <w:rsid w:val="00312AA7"/>
    <w:rsid w:val="00320648"/>
    <w:rsid w:val="003232F0"/>
    <w:rsid w:val="00356BDA"/>
    <w:rsid w:val="00357880"/>
    <w:rsid w:val="003A0D70"/>
    <w:rsid w:val="003B327A"/>
    <w:rsid w:val="00413581"/>
    <w:rsid w:val="00414A5A"/>
    <w:rsid w:val="004365F5"/>
    <w:rsid w:val="004566C7"/>
    <w:rsid w:val="00461497"/>
    <w:rsid w:val="00466739"/>
    <w:rsid w:val="00475838"/>
    <w:rsid w:val="00487EF4"/>
    <w:rsid w:val="0049445A"/>
    <w:rsid w:val="004B1052"/>
    <w:rsid w:val="004B7D17"/>
    <w:rsid w:val="004D0388"/>
    <w:rsid w:val="00574338"/>
    <w:rsid w:val="005B1123"/>
    <w:rsid w:val="00621AF8"/>
    <w:rsid w:val="00623B6A"/>
    <w:rsid w:val="00651257"/>
    <w:rsid w:val="006F2D55"/>
    <w:rsid w:val="00717BF2"/>
    <w:rsid w:val="007D7587"/>
    <w:rsid w:val="007E68CE"/>
    <w:rsid w:val="00803A26"/>
    <w:rsid w:val="009A277B"/>
    <w:rsid w:val="009E5659"/>
    <w:rsid w:val="00A52E47"/>
    <w:rsid w:val="00A7144F"/>
    <w:rsid w:val="00AB409F"/>
    <w:rsid w:val="00AD041F"/>
    <w:rsid w:val="00B73ACF"/>
    <w:rsid w:val="00BD722C"/>
    <w:rsid w:val="00C156F6"/>
    <w:rsid w:val="00C35666"/>
    <w:rsid w:val="00C86640"/>
    <w:rsid w:val="00E319B4"/>
    <w:rsid w:val="00EA308E"/>
    <w:rsid w:val="00F40D63"/>
    <w:rsid w:val="00F51911"/>
    <w:rsid w:val="00F7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Textoindependiente"/>
    <w:link w:val="Ttulo2Car"/>
    <w:qFormat/>
    <w:rsid w:val="0065125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257"/>
    <w:rPr>
      <w:rFonts w:ascii="Times New Roman" w:eastAsia="Times New Roman" w:hAnsi="Times New Roman" w:cs="Times New Roman"/>
      <w:b/>
      <w:bCs/>
      <w:sz w:val="36"/>
      <w:szCs w:val="36"/>
      <w:lang w:val="es-ES_tradnl" w:eastAsia="ar-SA"/>
    </w:rPr>
  </w:style>
  <w:style w:type="character" w:customStyle="1" w:styleId="Smbolodenotaalpie">
    <w:name w:val="Símbolo de nota al pie"/>
    <w:basedOn w:val="Fuentedeprrafopredeter"/>
    <w:rsid w:val="00651257"/>
    <w:rPr>
      <w:vertAlign w:val="superscript"/>
    </w:rPr>
  </w:style>
  <w:style w:type="paragraph" w:styleId="Textoindependiente">
    <w:name w:val="Body Text"/>
    <w:basedOn w:val="Normal"/>
    <w:link w:val="TextoindependienteCar"/>
    <w:rsid w:val="006512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651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651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table" w:styleId="Tablaconcuadrcula">
    <w:name w:val="Table Grid"/>
    <w:basedOn w:val="Tablanormal"/>
    <w:rsid w:val="006512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512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7B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B32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27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B32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1368-4724-4F52-A2C4-0EE78387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Internacionales</dc:creator>
  <cp:lastModifiedBy>Sec_Priv</cp:lastModifiedBy>
  <cp:revision>2</cp:revision>
  <cp:lastPrinted>2019-06-13T14:49:00Z</cp:lastPrinted>
  <dcterms:created xsi:type="dcterms:W3CDTF">2019-06-19T14:39:00Z</dcterms:created>
  <dcterms:modified xsi:type="dcterms:W3CDTF">2019-06-19T14:39:00Z</dcterms:modified>
</cp:coreProperties>
</file>